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01A" w:rsidRPr="004C0D7E" w:rsidRDefault="00A9101A" w:rsidP="00A9101A">
      <w:pPr>
        <w:autoSpaceDE w:val="0"/>
        <w:spacing w:after="0"/>
        <w:jc w:val="right"/>
        <w:rPr>
          <w:rFonts w:ascii="Times New Roman" w:eastAsia="Times New Roman" w:hAnsi="Times New Roman" w:cs="Times New Roman"/>
          <w:b/>
          <w:bCs/>
          <w:kern w:val="1"/>
        </w:rPr>
      </w:pPr>
    </w:p>
    <w:p w:rsidR="00AC3F03" w:rsidRPr="004C0D7E" w:rsidRDefault="00AC3F03" w:rsidP="00DF0D0B">
      <w:pPr>
        <w:spacing w:after="0"/>
        <w:jc w:val="right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Załącznik nr 7 do SIWZ</w:t>
      </w:r>
    </w:p>
    <w:p w:rsidR="00AC3F03" w:rsidRPr="004C0D7E" w:rsidRDefault="00AC3F03" w:rsidP="00DF0D0B">
      <w:pPr>
        <w:spacing w:after="0"/>
        <w:jc w:val="right"/>
        <w:rPr>
          <w:rFonts w:ascii="Times New Roman" w:hAnsi="Times New Roman" w:cs="Times New Roman"/>
        </w:rPr>
      </w:pPr>
    </w:p>
    <w:p w:rsidR="00EC2F54" w:rsidRPr="004C0D7E" w:rsidRDefault="00EC2F54" w:rsidP="00EC2F54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2"/>
          <w:lang w:eastAsia="ar-SA"/>
        </w:rPr>
      </w:pPr>
      <w:r w:rsidRPr="004C0D7E">
        <w:rPr>
          <w:rFonts w:ascii="Times New Roman" w:eastAsia="Times New Roman" w:hAnsi="Times New Roman" w:cs="Times New Roman"/>
          <w:b/>
          <w:bCs/>
          <w:spacing w:val="82"/>
          <w:lang w:eastAsia="ar-SA"/>
        </w:rPr>
        <w:t xml:space="preserve">PROJEKT </w:t>
      </w:r>
    </w:p>
    <w:p w:rsidR="00EC2F54" w:rsidRPr="004C0D7E" w:rsidRDefault="00EC2F54" w:rsidP="00EC2F54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82"/>
          <w:lang w:eastAsia="ar-SA"/>
        </w:rPr>
      </w:pPr>
      <w:r w:rsidRPr="004C0D7E">
        <w:rPr>
          <w:rFonts w:ascii="Times New Roman" w:eastAsia="Times New Roman" w:hAnsi="Times New Roman" w:cs="Times New Roman"/>
          <w:b/>
          <w:bCs/>
          <w:spacing w:val="82"/>
          <w:lang w:eastAsia="ar-SA"/>
        </w:rPr>
        <w:t>UMOWY NR RDOŚ-10/   /201</w:t>
      </w:r>
      <w:r w:rsidR="00F0144B" w:rsidRPr="004C0D7E">
        <w:rPr>
          <w:rFonts w:ascii="Times New Roman" w:eastAsia="Times New Roman" w:hAnsi="Times New Roman" w:cs="Times New Roman"/>
          <w:b/>
          <w:bCs/>
          <w:spacing w:val="82"/>
          <w:lang w:eastAsia="ar-SA"/>
        </w:rPr>
        <w:t>6</w:t>
      </w:r>
    </w:p>
    <w:p w:rsidR="00EC2F54" w:rsidRPr="004C0D7E" w:rsidRDefault="00EC2F54" w:rsidP="00EC2F54">
      <w:pPr>
        <w:tabs>
          <w:tab w:val="left" w:pos="5954"/>
        </w:tabs>
        <w:spacing w:before="240" w:after="0" w:line="288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Zawarta w dniu  ………………</w:t>
      </w:r>
      <w:r w:rsidR="00250620">
        <w:rPr>
          <w:rFonts w:ascii="Times New Roman" w:eastAsia="Times New Roman" w:hAnsi="Times New Roman" w:cs="Times New Roman"/>
        </w:rPr>
        <w:t>….</w:t>
      </w:r>
      <w:r w:rsidRPr="004C0D7E">
        <w:rPr>
          <w:rFonts w:ascii="Times New Roman" w:eastAsia="Times New Roman" w:hAnsi="Times New Roman" w:cs="Times New Roman"/>
        </w:rPr>
        <w:t xml:space="preserve"> 201</w:t>
      </w:r>
      <w:r w:rsidR="00F0144B" w:rsidRPr="004C0D7E">
        <w:rPr>
          <w:rFonts w:ascii="Times New Roman" w:eastAsia="Times New Roman" w:hAnsi="Times New Roman" w:cs="Times New Roman"/>
        </w:rPr>
        <w:t>6</w:t>
      </w:r>
      <w:r w:rsidRPr="004C0D7E">
        <w:rPr>
          <w:rFonts w:ascii="Times New Roman" w:eastAsia="Times New Roman" w:hAnsi="Times New Roman" w:cs="Times New Roman"/>
        </w:rPr>
        <w:t xml:space="preserve"> r. w Łodzi pomiędzy:</w:t>
      </w:r>
    </w:p>
    <w:p w:rsidR="00EC2F54" w:rsidRPr="004C0D7E" w:rsidRDefault="00EC2F54" w:rsidP="00EC2F54">
      <w:pPr>
        <w:tabs>
          <w:tab w:val="left" w:pos="5954"/>
        </w:tabs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  <w:b/>
        </w:rPr>
        <w:t>Regionalną Dyrekcją Ochrony Środowiska w Łodzi</w:t>
      </w:r>
      <w:r w:rsidRPr="004C0D7E">
        <w:rPr>
          <w:rFonts w:ascii="Times New Roman" w:eastAsia="Times New Roman" w:hAnsi="Times New Roman" w:cs="Times New Roman"/>
        </w:rPr>
        <w:t xml:space="preserve"> z siedzibą przy ul. Traugutta 25,</w:t>
      </w:r>
      <w:r w:rsidRPr="004C0D7E">
        <w:rPr>
          <w:rFonts w:ascii="Times New Roman" w:eastAsia="Times New Roman" w:hAnsi="Times New Roman" w:cs="Times New Roman"/>
        </w:rPr>
        <w:br/>
        <w:t xml:space="preserve">90-113 Łódź, NIP 725-198-57-93, REGON 100598750, reprezentowaną przez: </w:t>
      </w:r>
    </w:p>
    <w:p w:rsidR="00EC2F54" w:rsidRPr="004C0D7E" w:rsidRDefault="00EC2F54" w:rsidP="00EC2F54">
      <w:pPr>
        <w:tabs>
          <w:tab w:val="left" w:pos="5954"/>
        </w:tabs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  <w:b/>
        </w:rPr>
        <w:t>Kazimierza Perka, Regionalnego Dyrektora Ochrony Środowiska w Łodzi</w:t>
      </w:r>
      <w:r w:rsidRPr="004C0D7E">
        <w:rPr>
          <w:rFonts w:ascii="Times New Roman" w:eastAsia="Times New Roman" w:hAnsi="Times New Roman" w:cs="Times New Roman"/>
        </w:rPr>
        <w:t>,</w:t>
      </w:r>
      <w:r w:rsidRPr="004C0D7E">
        <w:rPr>
          <w:rFonts w:ascii="Times New Roman" w:eastAsia="Times New Roman" w:hAnsi="Times New Roman" w:cs="Times New Roman"/>
        </w:rPr>
        <w:br/>
        <w:t xml:space="preserve">zwaną dalej </w:t>
      </w:r>
      <w:r w:rsidRPr="004C0D7E">
        <w:rPr>
          <w:rFonts w:ascii="Times New Roman" w:eastAsia="Times New Roman" w:hAnsi="Times New Roman" w:cs="Times New Roman"/>
          <w:b/>
        </w:rPr>
        <w:t>„Zamawiającym”</w:t>
      </w:r>
      <w:r w:rsidRPr="004C0D7E">
        <w:rPr>
          <w:rFonts w:ascii="Times New Roman" w:eastAsia="Times New Roman" w:hAnsi="Times New Roman" w:cs="Times New Roman"/>
        </w:rPr>
        <w:t xml:space="preserve">, </w:t>
      </w:r>
    </w:p>
    <w:p w:rsidR="00EC2F54" w:rsidRPr="004C0D7E" w:rsidRDefault="00EC2F54" w:rsidP="00EC2F54">
      <w:pPr>
        <w:tabs>
          <w:tab w:val="left" w:pos="595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 xml:space="preserve">a </w:t>
      </w:r>
    </w:p>
    <w:p w:rsidR="00EC2F54" w:rsidRPr="004C0D7E" w:rsidRDefault="00EC2F54" w:rsidP="00EC2F54">
      <w:pPr>
        <w:rPr>
          <w:rFonts w:ascii="Times New Roman" w:eastAsia="Times New Roman" w:hAnsi="Times New Roman" w:cs="Times New Roman"/>
          <w:color w:val="808080"/>
        </w:rPr>
      </w:pPr>
      <w:r w:rsidRPr="004C0D7E">
        <w:rPr>
          <w:rFonts w:ascii="Times New Roman" w:eastAsia="Times New Roman" w:hAnsi="Times New Roman" w:cs="Times New Roman"/>
        </w:rPr>
        <w:t xml:space="preserve">…………………………………………………… NIP: ………………………………………, REGON:………………………….. </w:t>
      </w:r>
      <w:r w:rsidRPr="004C0D7E">
        <w:rPr>
          <w:rFonts w:ascii="Times New Roman" w:eastAsia="Times New Roman" w:hAnsi="Times New Roman" w:cs="Times New Roman"/>
          <w:color w:val="808080"/>
        </w:rPr>
        <w:t>r</w:t>
      </w:r>
      <w:r w:rsidRPr="004C0D7E">
        <w:rPr>
          <w:rFonts w:ascii="Times New Roman" w:eastAsia="Times New Roman" w:hAnsi="Times New Roman" w:cs="Times New Roman"/>
          <w:iCs/>
          <w:color w:val="808080"/>
        </w:rPr>
        <w:t>eprezentowaną przez:</w:t>
      </w:r>
      <w:r w:rsidRPr="004C0D7E">
        <w:rPr>
          <w:rFonts w:ascii="Times New Roman" w:eastAsia="Times New Roman" w:hAnsi="Times New Roman" w:cs="Times New Roman"/>
          <w:iCs/>
          <w:color w:val="808080"/>
        </w:rPr>
        <w:br/>
        <w:t xml:space="preserve">…………………………………………………………………………………………………., </w:t>
      </w:r>
      <w:r w:rsidRPr="004C0D7E">
        <w:rPr>
          <w:rFonts w:ascii="Times New Roman" w:eastAsia="Times New Roman" w:hAnsi="Times New Roman" w:cs="Times New Roman"/>
          <w:iCs/>
          <w:color w:val="808080"/>
        </w:rPr>
        <w:br/>
        <w:t xml:space="preserve">zwanym/ą dalej </w:t>
      </w:r>
      <w:r w:rsidRPr="004C0D7E">
        <w:rPr>
          <w:rFonts w:ascii="Times New Roman" w:eastAsia="Times New Roman" w:hAnsi="Times New Roman" w:cs="Times New Roman"/>
          <w:b/>
          <w:iCs/>
          <w:color w:val="808080"/>
        </w:rPr>
        <w:t xml:space="preserve">„Wykonawcą” </w:t>
      </w:r>
    </w:p>
    <w:p w:rsidR="00EC2F54" w:rsidRPr="004C0D7E" w:rsidRDefault="00EC2F54" w:rsidP="00EC2F5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  <w:color w:val="000000"/>
        </w:rPr>
        <w:t xml:space="preserve">Umowa została zawarta w wyniku udzielenia zamówienia </w:t>
      </w:r>
      <w:proofErr w:type="spellStart"/>
      <w:r w:rsidRPr="004C0D7E">
        <w:rPr>
          <w:rFonts w:ascii="Times New Roman" w:eastAsia="Times New Roman" w:hAnsi="Times New Roman" w:cs="Times New Roman"/>
          <w:color w:val="000000"/>
        </w:rPr>
        <w:t>publicznegow</w:t>
      </w:r>
      <w:proofErr w:type="spellEnd"/>
      <w:r w:rsidRPr="004C0D7E">
        <w:rPr>
          <w:rFonts w:ascii="Times New Roman" w:eastAsia="Times New Roman" w:hAnsi="Times New Roman" w:cs="Times New Roman"/>
          <w:color w:val="000000"/>
        </w:rPr>
        <w:t xml:space="preserve"> trybie przetargu nieograniczonego, zgodnie z art. 39 - 46 ustawy z dnia 29 stycznia 2004 r. </w:t>
      </w:r>
      <w:bookmarkStart w:id="0" w:name="_GoBack"/>
      <w:r w:rsidRPr="004C0D7E">
        <w:rPr>
          <w:rFonts w:ascii="Times New Roman" w:eastAsia="Times New Roman" w:hAnsi="Times New Roman" w:cs="Times New Roman"/>
          <w:color w:val="000000"/>
        </w:rPr>
        <w:t>Prawo zam</w:t>
      </w:r>
      <w:bookmarkEnd w:id="0"/>
      <w:r w:rsidRPr="004C0D7E">
        <w:rPr>
          <w:rFonts w:ascii="Times New Roman" w:eastAsia="Times New Roman" w:hAnsi="Times New Roman" w:cs="Times New Roman"/>
          <w:color w:val="000000"/>
        </w:rPr>
        <w:t>ówień publicznych (Dz. U. z 201</w:t>
      </w:r>
      <w:r w:rsidR="007B09E6">
        <w:rPr>
          <w:rFonts w:ascii="Times New Roman" w:eastAsia="Times New Roman" w:hAnsi="Times New Roman" w:cs="Times New Roman"/>
          <w:color w:val="000000"/>
        </w:rPr>
        <w:t>5</w:t>
      </w:r>
      <w:r w:rsidRPr="004C0D7E">
        <w:rPr>
          <w:rFonts w:ascii="Times New Roman" w:eastAsia="Times New Roman" w:hAnsi="Times New Roman" w:cs="Times New Roman"/>
          <w:color w:val="000000"/>
        </w:rPr>
        <w:t xml:space="preserve"> r. poz. </w:t>
      </w:r>
      <w:r w:rsidR="007B09E6">
        <w:rPr>
          <w:rFonts w:ascii="Times New Roman" w:eastAsia="Times New Roman" w:hAnsi="Times New Roman" w:cs="Times New Roman"/>
          <w:color w:val="000000"/>
        </w:rPr>
        <w:t>2164</w:t>
      </w:r>
      <w:r w:rsidRPr="004C0D7E">
        <w:rPr>
          <w:rFonts w:ascii="Times New Roman" w:eastAsia="Times New Roman" w:hAnsi="Times New Roman" w:cs="Times New Roman"/>
          <w:color w:val="000000"/>
        </w:rPr>
        <w:t xml:space="preserve">) na realizację podzadania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pn.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„Oznakowanie 64 rezerwatów przyrody w województwie łódzkim” </w:t>
      </w:r>
      <w:r w:rsidRPr="004C0D7E">
        <w:rPr>
          <w:rFonts w:ascii="Times New Roman" w:eastAsia="Times New Roman" w:hAnsi="Times New Roman" w:cs="Times New Roman"/>
          <w:lang w:eastAsia="en-US"/>
        </w:rPr>
        <w:t>w ramach</w:t>
      </w:r>
      <w:r w:rsidRPr="004C0D7E">
        <w:rPr>
          <w:rFonts w:ascii="Times New Roman" w:eastAsia="Times New Roman" w:hAnsi="Times New Roman" w:cs="Times New Roman"/>
          <w:color w:val="000000"/>
        </w:rPr>
        <w:t>zadania pn. „</w:t>
      </w:r>
      <w:r w:rsidRPr="004C0D7E">
        <w:rPr>
          <w:rFonts w:ascii="Times New Roman" w:eastAsia="Times New Roman" w:hAnsi="Times New Roman" w:cs="Times New Roman"/>
          <w:b/>
          <w:color w:val="000000"/>
        </w:rPr>
        <w:t xml:space="preserve">Działania </w:t>
      </w:r>
      <w:r w:rsidRPr="004C0D7E">
        <w:rPr>
          <w:rFonts w:ascii="Times New Roman" w:eastAsia="Times New Roman" w:hAnsi="Times New Roman" w:cs="Times New Roman"/>
          <w:b/>
        </w:rPr>
        <w:t>edukacyjno-informacyjne</w:t>
      </w:r>
      <w:r w:rsidRPr="004C0D7E">
        <w:rPr>
          <w:rFonts w:ascii="Times New Roman" w:eastAsia="Times New Roman" w:hAnsi="Times New Roman" w:cs="Times New Roman"/>
          <w:color w:val="000000"/>
        </w:rPr>
        <w:t xml:space="preserve">” współfinansowanego ze środków Wojewódzkiego Funduszu Ochrony Środowiska </w:t>
      </w:r>
      <w:r w:rsidR="00D90C42">
        <w:rPr>
          <w:rFonts w:ascii="Times New Roman" w:eastAsia="Times New Roman" w:hAnsi="Times New Roman" w:cs="Times New Roman"/>
          <w:color w:val="000000"/>
        </w:rPr>
        <w:br/>
      </w:r>
      <w:r w:rsidRPr="004C0D7E">
        <w:rPr>
          <w:rFonts w:ascii="Times New Roman" w:eastAsia="Times New Roman" w:hAnsi="Times New Roman" w:cs="Times New Roman"/>
          <w:color w:val="000000"/>
        </w:rPr>
        <w:t>i Gospodarki Wodnej w Łodzi,  o następującej treści:</w:t>
      </w:r>
    </w:p>
    <w:p w:rsidR="00EC2F54" w:rsidRPr="004C0D7E" w:rsidRDefault="00EC2F54" w:rsidP="00EC2F5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</w:rPr>
      </w:pPr>
    </w:p>
    <w:p w:rsidR="00EC2F54" w:rsidRPr="004C0D7E" w:rsidRDefault="00EC2F54" w:rsidP="00EC2F5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>§ 1</w:t>
      </w:r>
    </w:p>
    <w:p w:rsidR="00EC2F54" w:rsidRPr="004C0D7E" w:rsidRDefault="00EC2F54" w:rsidP="00EC2F54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>Przedmiot umowy</w:t>
      </w:r>
    </w:p>
    <w:p w:rsidR="00EC2F54" w:rsidRPr="004C0D7E" w:rsidRDefault="00EC2F54" w:rsidP="00F84B08">
      <w:pPr>
        <w:pStyle w:val="Akapitzlist"/>
        <w:numPr>
          <w:ilvl w:val="0"/>
          <w:numId w:val="45"/>
        </w:num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Zamawiający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zamawia, 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przyjmuje do wykonania przedmiot umowy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 xml:space="preserve">pn.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„Oznakowanie 64 rezerwatów przyrody w województwie łódzkim” </w:t>
      </w:r>
      <w:r w:rsidRPr="004C0D7E">
        <w:rPr>
          <w:rFonts w:ascii="Times New Roman" w:eastAsia="Times New Roman" w:hAnsi="Times New Roman" w:cs="Times New Roman"/>
          <w:lang w:eastAsia="en-US"/>
        </w:rPr>
        <w:t>polegający na:</w:t>
      </w:r>
    </w:p>
    <w:p w:rsidR="00EC2F54" w:rsidRPr="004C0D7E" w:rsidRDefault="00EC2F54" w:rsidP="00F84B08">
      <w:pPr>
        <w:pStyle w:val="Akapitzlist"/>
        <w:numPr>
          <w:ilvl w:val="0"/>
          <w:numId w:val="46"/>
        </w:numPr>
        <w:tabs>
          <w:tab w:val="left" w:pos="0"/>
        </w:tabs>
        <w:spacing w:before="240" w:after="0" w:line="312" w:lineRule="auto"/>
        <w:ind w:left="1134" w:hanging="425"/>
        <w:jc w:val="both"/>
        <w:rPr>
          <w:rFonts w:ascii="Times New Roman" w:eastAsia="Times New Roman" w:hAnsi="Times New Roman" w:cs="Times New Roman"/>
          <w:strike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wykonaniu 202 kompletów tablic urzędowych do oznakowania 64 rezerwatów przyrody wraz z ich dostarczeniem oraz posadowieniem w lokalizacji wskazanej przez Zamawiającego. Komplet tablic składa się z jednej tablicy urzędowej informującej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 xml:space="preserve">o nazwie rezerwatu przyrody i jednej tablicy informującej o zakazach obowiązujących na obszarach rezerwatów przyrody, wykonanych zgodnie z rozporządzeniem Ministra Środowiska z dnia 10 grudnia 2004 r. w sprawie wzorów tablic (Dz. U. Nr 268, poz. 2665). Wzór kompletu tablic przedstawia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załącznik Nr 1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do niniejszej umowy.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Szczegółowy opis przedmiotu zamówienia stanowi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załącznik Nr 2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do niniejszej umowy. Wykaz 64 rezerwatów przyrody ze wskazaniem zarządców terenu oraz map </w:t>
      </w:r>
      <w:r w:rsidR="00D90C42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>z lokalizacj</w:t>
      </w:r>
      <w:r w:rsidR="00F0144B" w:rsidRPr="004C0D7E">
        <w:rPr>
          <w:rFonts w:ascii="Times New Roman" w:eastAsia="Times New Roman" w:hAnsi="Times New Roman" w:cs="Times New Roman"/>
          <w:lang w:eastAsia="en-US"/>
        </w:rPr>
        <w:t>ami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posadowienia kompletów tablic zawiera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załącznik Nr 3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do niniejszej umowy. </w:t>
      </w:r>
    </w:p>
    <w:p w:rsidR="00EC2F54" w:rsidRPr="004C0D7E" w:rsidRDefault="00EC2F54" w:rsidP="00F84B08">
      <w:pPr>
        <w:pStyle w:val="Akapitzlist"/>
        <w:numPr>
          <w:ilvl w:val="0"/>
          <w:numId w:val="46"/>
        </w:numPr>
        <w:tabs>
          <w:tab w:val="left" w:pos="0"/>
        </w:tabs>
        <w:spacing w:after="0" w:line="312" w:lineRule="auto"/>
        <w:ind w:left="1134" w:hanging="425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 ramach niniejszej umowy zobowiązuje się przedstawić do zatwierdzenia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Zamawiającemu </w:t>
      </w:r>
      <w:r w:rsidRPr="004C0D7E">
        <w:rPr>
          <w:rFonts w:ascii="Times New Roman" w:eastAsia="Times New Roman" w:hAnsi="Times New Roman" w:cs="Times New Roman"/>
          <w:lang w:eastAsia="en-US"/>
        </w:rPr>
        <w:t>wizualizacje graficzne kompletów tablic do oznakowania 64 rezerwatów przyrody objętych niniejszą umową,</w:t>
      </w:r>
    </w:p>
    <w:p w:rsidR="00EC2F54" w:rsidRPr="004C0D7E" w:rsidRDefault="00EC2F54" w:rsidP="00F84B08">
      <w:pPr>
        <w:pStyle w:val="Akapitzlist"/>
        <w:numPr>
          <w:ilvl w:val="0"/>
          <w:numId w:val="46"/>
        </w:numPr>
        <w:tabs>
          <w:tab w:val="left" w:pos="0"/>
        </w:tabs>
        <w:spacing w:after="0" w:line="312" w:lineRule="auto"/>
        <w:ind w:left="1134" w:hanging="425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lastRenderedPageBreak/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zobowiązuje się do wykonania przedmiotu umowy z zachowaniem należytej staranności oraz zgodnie z obowiązującymi przepisami, normami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i warunkami określonymi w niniejszej umowie.</w:t>
      </w:r>
    </w:p>
    <w:p w:rsidR="00EC2F54" w:rsidRPr="004C0D7E" w:rsidRDefault="00EC2F54" w:rsidP="00F84B08">
      <w:pPr>
        <w:pStyle w:val="Akapitzlist"/>
        <w:numPr>
          <w:ilvl w:val="0"/>
          <w:numId w:val="45"/>
        </w:num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Wykonawca oświadcza, </w:t>
      </w:r>
      <w:r w:rsidRPr="004C0D7E">
        <w:rPr>
          <w:rFonts w:ascii="Times New Roman" w:eastAsia="Times New Roman" w:hAnsi="Times New Roman" w:cs="Times New Roman"/>
          <w:bCs/>
        </w:rPr>
        <w:t xml:space="preserve">że posiada niezbędną wiedzę i doświadczenie, potencjał ekonomiczny i techniczny, a także pracowników do wykonania przedmiotu umowy zgodnie z warunkami </w:t>
      </w:r>
      <w:r w:rsidRPr="004C0D7E">
        <w:rPr>
          <w:rFonts w:ascii="Times New Roman" w:eastAsia="Times New Roman" w:hAnsi="Times New Roman" w:cs="Times New Roman"/>
          <w:b/>
          <w:bCs/>
        </w:rPr>
        <w:t>Zamawiającego.</w:t>
      </w:r>
    </w:p>
    <w:p w:rsidR="00EC2F54" w:rsidRPr="00D90C42" w:rsidRDefault="00EC2F54" w:rsidP="00D90C42">
      <w:pPr>
        <w:pStyle w:val="Akapitzlist"/>
        <w:numPr>
          <w:ilvl w:val="0"/>
          <w:numId w:val="45"/>
        </w:num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hAnsi="Times New Roman" w:cs="Times New Roman"/>
          <w:b/>
        </w:rPr>
        <w:t>Wykonawca</w:t>
      </w:r>
      <w:r w:rsidRPr="004C0D7E">
        <w:rPr>
          <w:rFonts w:ascii="Times New Roman" w:hAnsi="Times New Roman" w:cs="Times New Roman"/>
        </w:rPr>
        <w:t xml:space="preserve"> oświadcza, iż zapoznał się z treścią Polityki Śro</w:t>
      </w:r>
      <w:r w:rsidR="00F31FCB" w:rsidRPr="004C0D7E">
        <w:rPr>
          <w:rFonts w:ascii="Times New Roman" w:hAnsi="Times New Roman" w:cs="Times New Roman"/>
        </w:rPr>
        <w:t xml:space="preserve">dowiskowej Zamawiającego, </w:t>
      </w:r>
      <w:r w:rsidRPr="004C0D7E">
        <w:rPr>
          <w:rFonts w:ascii="Times New Roman" w:hAnsi="Times New Roman" w:cs="Times New Roman"/>
        </w:rPr>
        <w:t>dostępn</w:t>
      </w:r>
      <w:r w:rsidR="00F31FCB" w:rsidRPr="004C0D7E">
        <w:rPr>
          <w:rFonts w:ascii="Times New Roman" w:hAnsi="Times New Roman" w:cs="Times New Roman"/>
        </w:rPr>
        <w:t>ą</w:t>
      </w:r>
      <w:r w:rsidRPr="004C0D7E">
        <w:rPr>
          <w:rFonts w:ascii="Times New Roman" w:hAnsi="Times New Roman" w:cs="Times New Roman"/>
        </w:rPr>
        <w:t xml:space="preserve"> na stronie i</w:t>
      </w:r>
      <w:r w:rsidR="00F0144B" w:rsidRPr="004C0D7E">
        <w:rPr>
          <w:rFonts w:ascii="Times New Roman" w:hAnsi="Times New Roman" w:cs="Times New Roman"/>
        </w:rPr>
        <w:t>nternetowej Zamawiającego: http</w:t>
      </w:r>
      <w:r w:rsidRPr="004C0D7E">
        <w:rPr>
          <w:rFonts w:ascii="Times New Roman" w:hAnsi="Times New Roman" w:cs="Times New Roman"/>
        </w:rPr>
        <w:t>//lodz.rdos.gov.pl/polityka-srodowiskowa</w:t>
      </w:r>
      <w:r w:rsidR="00250620">
        <w:rPr>
          <w:rFonts w:ascii="Times New Roman" w:hAnsi="Times New Roman" w:cs="Times New Roman"/>
        </w:rPr>
        <w:t>.</w:t>
      </w:r>
      <w:r w:rsidRPr="004C0D7E">
        <w:rPr>
          <w:rFonts w:ascii="Times New Roman" w:hAnsi="Times New Roman" w:cs="Times New Roman"/>
        </w:rPr>
        <w:t xml:space="preserve">    </w:t>
      </w:r>
    </w:p>
    <w:p w:rsidR="00D90C42" w:rsidRPr="00D90C42" w:rsidRDefault="00D90C42" w:rsidP="00D90C42">
      <w:pPr>
        <w:pStyle w:val="Akapitzlist"/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EC2F54" w:rsidRPr="004C0D7E" w:rsidRDefault="00EC2F54" w:rsidP="00EC2F54">
      <w:pPr>
        <w:tabs>
          <w:tab w:val="left" w:pos="0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§ 2</w:t>
      </w:r>
    </w:p>
    <w:p w:rsidR="00EC2F54" w:rsidRPr="004C0D7E" w:rsidRDefault="00EC2F54" w:rsidP="00EC2F54">
      <w:pPr>
        <w:tabs>
          <w:tab w:val="left" w:pos="0"/>
        </w:tabs>
        <w:spacing w:after="120"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Termin i odbiór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zobowiązuje się do wykonania wizualizacji graficznych kompletów tablic do oznakowania 64 rezerwatów przyrody objętych niniejszą umową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i przesłania ich drogą elektroniczną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Zamawiającemu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do zatwierdzenia w terminie 5 dni roboczych od daty podpisania niniejszej umowy.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Zamawiający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 terminie 3 dni roboczych od daty otrzymania zatwierdzi przesłane przez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Wykonawcę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wizualizacje graficzne kompletów tablic do oznakowania 64 rezerwatów przyrody lub przekaże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swoje uwagi.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rozpatrzy wniesione przez Zamawiającego uwagi, naniesie je i prześle poprawione wizualizacje Zamawiającemu w ciągu 4 dni roboczych.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Zamawiający </w:t>
      </w:r>
      <w:r w:rsidRPr="004C0D7E">
        <w:rPr>
          <w:rFonts w:ascii="Times New Roman" w:eastAsia="Times New Roman" w:hAnsi="Times New Roman" w:cs="Times New Roman"/>
          <w:lang w:eastAsia="en-US"/>
        </w:rPr>
        <w:t>ostatecznie zatwierdzi poprawione wizualizacje w terminie 2 dni roboczych od daty ich otrzymania.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Po zatwierdzeniu wizualizacji graficznych,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Wykonawca </w:t>
      </w:r>
      <w:r w:rsidRPr="004C0D7E">
        <w:rPr>
          <w:rFonts w:ascii="Times New Roman" w:eastAsia="Times New Roman" w:hAnsi="Times New Roman" w:cs="Times New Roman"/>
          <w:lang w:eastAsia="en-US"/>
        </w:rPr>
        <w:t>zobowiązuje się do wykonania  przedmiotu umowy, określonego w § 1 niniejszej umowy i w załączniku Nr 2 do niniejszej umowy w terminie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 do 3</w:t>
      </w:r>
      <w:r w:rsidR="00BB250B">
        <w:rPr>
          <w:rFonts w:ascii="Times New Roman" w:eastAsia="Times New Roman" w:hAnsi="Times New Roman" w:cs="Times New Roman"/>
          <w:b/>
          <w:lang w:eastAsia="en-US"/>
        </w:rPr>
        <w:t xml:space="preserve">1 sierpnia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2016 r.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zobowiązuje się do poinformowania (faksem, e-mailem lub telefonicznie)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Zamawiającego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o terminach prac montażowych w poszczególnych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rezerwatach przyrody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z co najmniej 4- dniowym wyprzedzeniem.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jest zobowiązany do ustalenia z zarządcą terenu terminu montażu tablic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z co najmniej 7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- dniowym wyprzedzeniem oraz do ustalenia z zarządcą terenu dokładnego miejsca ich posadowienia w lokalizacjach wskazanych w załączniku Nr 3 do niniejszej umowy. Potwierdzenie ustalenia </w:t>
      </w:r>
      <w:r w:rsidR="00F0144B" w:rsidRPr="004C0D7E">
        <w:rPr>
          <w:rFonts w:ascii="Times New Roman" w:eastAsia="Times New Roman" w:hAnsi="Times New Roman" w:cs="Times New Roman"/>
          <w:lang w:eastAsia="en-US"/>
        </w:rPr>
        <w:t xml:space="preserve">miejsca posadowienia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kompletów tablic dla każdego rezerwatu przyrody zostanie sporządzone przez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Wykonawcę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 formie pisemnej (wzór notatki służbowej stanowi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załącznik Nr 4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) i będzie przekazane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Zamawiającemu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podczas odbioru częściowego oznakowanego rezerwatu przyrody.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Zamawiający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zastrzega sobie prawo do obecności pracownika Regionalnej Dyrekcji Ochrony Środowiska w Łodzi oraz przedstawiciela zarządcy terenu podczas montażu  tablic przez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Wykonawcę. 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zobowiązuje się do:</w:t>
      </w:r>
    </w:p>
    <w:p w:rsidR="00EC2F54" w:rsidRPr="004C0D7E" w:rsidRDefault="00EC2F54" w:rsidP="00F84B08">
      <w:pPr>
        <w:numPr>
          <w:ilvl w:val="0"/>
          <w:numId w:val="39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sukcesywnego informowania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Zamawiającego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o dokonanych montażach kompletów tablic w poszczególnych rezerwatach przyrody objętych niniejszą umową,</w:t>
      </w:r>
      <w:r w:rsidR="00F0144B" w:rsidRPr="004C0D7E">
        <w:rPr>
          <w:rFonts w:ascii="Times New Roman" w:eastAsia="Times New Roman" w:hAnsi="Times New Roman" w:cs="Times New Roman"/>
          <w:lang w:eastAsia="en-US"/>
        </w:rPr>
        <w:t xml:space="preserve"> nie później niż 3 dni po dokonanym montażu, </w:t>
      </w:r>
    </w:p>
    <w:p w:rsidR="00EC2F54" w:rsidRPr="004C0D7E" w:rsidRDefault="00EC2F54" w:rsidP="00F84B08">
      <w:pPr>
        <w:numPr>
          <w:ilvl w:val="0"/>
          <w:numId w:val="39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lastRenderedPageBreak/>
        <w:t xml:space="preserve">uczestniczenia przedstawiciela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 odbiorach częściowych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 xml:space="preserve">w ustalonych 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Zamawiającym </w:t>
      </w:r>
      <w:r w:rsidRPr="004C0D7E">
        <w:rPr>
          <w:rFonts w:ascii="Times New Roman" w:eastAsia="Times New Roman" w:hAnsi="Times New Roman" w:cs="Times New Roman"/>
          <w:lang w:eastAsia="en-US"/>
        </w:rPr>
        <w:t>terminach.</w:t>
      </w:r>
    </w:p>
    <w:p w:rsidR="00EC2F54" w:rsidRPr="004C0D7E" w:rsidRDefault="00EC2F54" w:rsidP="00A471FB">
      <w:pPr>
        <w:spacing w:after="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Odbiory częściowe odbędą się nie później niż </w:t>
      </w:r>
      <w:r w:rsidR="00BB250B">
        <w:rPr>
          <w:rFonts w:ascii="Times New Roman" w:eastAsia="Times New Roman" w:hAnsi="Times New Roman" w:cs="Times New Roman"/>
          <w:lang w:eastAsia="en-US"/>
        </w:rPr>
        <w:t>do 16 sierpnia 2016 r.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="00A471FB" w:rsidRPr="004C0D7E">
        <w:rPr>
          <w:rFonts w:ascii="Times New Roman" w:eastAsia="Times New Roman" w:hAnsi="Times New Roman" w:cs="Times New Roman"/>
          <w:lang w:eastAsia="en-US"/>
        </w:rPr>
        <w:t>W przypadku, gdy podczas odbioru częściowego zostaną stwierdzone uchybienia lub inne niezgodności z umową Wykonawca zobowiązuje się poprawić nieprawidłowości w terminie do 2</w:t>
      </w:r>
      <w:r w:rsidR="00BB250B">
        <w:rPr>
          <w:rFonts w:ascii="Times New Roman" w:eastAsia="Times New Roman" w:hAnsi="Times New Roman" w:cs="Times New Roman"/>
          <w:lang w:eastAsia="en-US"/>
        </w:rPr>
        <w:t>5 sierpnia</w:t>
      </w:r>
      <w:r w:rsidR="00A471FB" w:rsidRPr="004C0D7E">
        <w:rPr>
          <w:rFonts w:ascii="Times New Roman" w:eastAsia="Times New Roman" w:hAnsi="Times New Roman" w:cs="Times New Roman"/>
          <w:lang w:eastAsia="en-US"/>
        </w:rPr>
        <w:t xml:space="preserve"> 2016 r. 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yellow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Protokoły odbiorów częściowych ze strony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Zamawiającego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 podpiszą osoby upoważnione przez Regionalnego Dyrektora Ochrony Środowiska w Łodzi. Wzór protokołu odbioru częściowego stanowi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załącznik Nr 5 </w:t>
      </w:r>
      <w:r w:rsidRPr="004C0D7E">
        <w:rPr>
          <w:rFonts w:ascii="Times New Roman" w:eastAsia="Times New Roman" w:hAnsi="Times New Roman" w:cs="Times New Roman"/>
          <w:lang w:eastAsia="en-US"/>
        </w:rPr>
        <w:t>do niniejszej umowy.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Za zrealizowanie przedmiotu zamówienia, o którym mowa w § 1, uważa się wykonanie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 xml:space="preserve">w terminie </w:t>
      </w:r>
      <w:r w:rsidR="00911042" w:rsidRPr="004C0D7E">
        <w:rPr>
          <w:rFonts w:ascii="Times New Roman" w:eastAsia="Times New Roman" w:hAnsi="Times New Roman" w:cs="Times New Roman"/>
          <w:lang w:eastAsia="en-US"/>
        </w:rPr>
        <w:t>do 3</w:t>
      </w:r>
      <w:r w:rsidR="00BB250B">
        <w:rPr>
          <w:rFonts w:ascii="Times New Roman" w:eastAsia="Times New Roman" w:hAnsi="Times New Roman" w:cs="Times New Roman"/>
          <w:lang w:eastAsia="en-US"/>
        </w:rPr>
        <w:t>1 sierpnia</w:t>
      </w:r>
      <w:r w:rsidR="00911042" w:rsidRPr="004C0D7E">
        <w:rPr>
          <w:rFonts w:ascii="Times New Roman" w:eastAsia="Times New Roman" w:hAnsi="Times New Roman" w:cs="Times New Roman"/>
          <w:lang w:eastAsia="en-US"/>
        </w:rPr>
        <w:t xml:space="preserve"> 2016 r.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 202 kompletów tablic do oznakowania 64 rezerwatów przyrody objętych niniejszą umową oraz ich dostarczenie i stabilne posadowienie w gruncie we wskazanych i uzgodnionych z zarządcami terenu lokalizacjach, bez wad i o parametrach zgodnych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z niniejszą umową.</w:t>
      </w:r>
    </w:p>
    <w:p w:rsidR="00EC2F54" w:rsidRPr="00BB250B" w:rsidRDefault="00EC2F54" w:rsidP="00F84B08">
      <w:pPr>
        <w:numPr>
          <w:ilvl w:val="0"/>
          <w:numId w:val="32"/>
        </w:numPr>
        <w:tabs>
          <w:tab w:val="left" w:pos="0"/>
          <w:tab w:val="left" w:pos="709"/>
        </w:tabs>
        <w:suppressAutoHyphens w:val="0"/>
        <w:spacing w:after="12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Przedmiot umowy zostanie odebrany poprzez podpisanie  protokołu odbioru </w:t>
      </w:r>
      <w:r w:rsidR="00BB250B">
        <w:rPr>
          <w:rFonts w:ascii="Times New Roman" w:eastAsia="Times New Roman" w:hAnsi="Times New Roman" w:cs="Times New Roman"/>
          <w:lang w:eastAsia="en-US"/>
        </w:rPr>
        <w:t>przedmiotu zamówienia. W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zór protokołu odbioru stanowi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załącznik Nr 6</w:t>
      </w:r>
      <w:r w:rsidR="00250620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BB250B" w:rsidRPr="00BB250B">
        <w:rPr>
          <w:rFonts w:ascii="Times New Roman" w:eastAsia="Times New Roman" w:hAnsi="Times New Roman" w:cs="Times New Roman"/>
          <w:lang w:eastAsia="en-US"/>
        </w:rPr>
        <w:t>do niniejszej umowy.</w:t>
      </w:r>
    </w:p>
    <w:p w:rsidR="00EC2F54" w:rsidRPr="004C0D7E" w:rsidRDefault="00EC2F54" w:rsidP="00F84B08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4C0D7E">
        <w:rPr>
          <w:rFonts w:ascii="Times New Roman" w:hAnsi="Times New Roman" w:cs="Times New Roman"/>
          <w:lang w:eastAsia="en-US"/>
        </w:rPr>
        <w:t xml:space="preserve">Ze strony </w:t>
      </w:r>
      <w:r w:rsidRPr="004C0D7E">
        <w:rPr>
          <w:rFonts w:ascii="Times New Roman" w:hAnsi="Times New Roman" w:cs="Times New Roman"/>
          <w:b/>
          <w:lang w:eastAsia="en-US"/>
        </w:rPr>
        <w:t>Zamawiającego</w:t>
      </w:r>
      <w:r w:rsidRPr="004C0D7E">
        <w:rPr>
          <w:rFonts w:ascii="Times New Roman" w:hAnsi="Times New Roman" w:cs="Times New Roman"/>
          <w:lang w:eastAsia="en-US"/>
        </w:rPr>
        <w:t xml:space="preserve"> osobą uprawnioną do </w:t>
      </w:r>
      <w:r w:rsidR="00F931AE" w:rsidRPr="004C0D7E">
        <w:rPr>
          <w:rFonts w:ascii="Times New Roman" w:hAnsi="Times New Roman" w:cs="Times New Roman"/>
          <w:lang w:eastAsia="en-US"/>
        </w:rPr>
        <w:t xml:space="preserve">podpisania  protokołu odbioru jest Naczelnik Wydziału Ochrony Przyrody i Obszarów Natura 2000 w Regionalnej Dyrekcji Ochrony Środowiska w Łodzi </w:t>
      </w:r>
      <w:r w:rsidR="00BB250B">
        <w:rPr>
          <w:rFonts w:ascii="Times New Roman" w:hAnsi="Times New Roman" w:cs="Times New Roman"/>
          <w:lang w:eastAsia="en-US"/>
        </w:rPr>
        <w:t xml:space="preserve">lub </w:t>
      </w:r>
      <w:r w:rsidR="00F931AE" w:rsidRPr="004C0D7E">
        <w:rPr>
          <w:rFonts w:ascii="Times New Roman" w:hAnsi="Times New Roman" w:cs="Times New Roman"/>
          <w:lang w:eastAsia="en-US"/>
        </w:rPr>
        <w:t xml:space="preserve">inna </w:t>
      </w:r>
      <w:r w:rsidR="00911042" w:rsidRPr="004C0D7E">
        <w:rPr>
          <w:rFonts w:ascii="Times New Roman" w:hAnsi="Times New Roman" w:cs="Times New Roman"/>
          <w:lang w:eastAsia="en-US"/>
        </w:rPr>
        <w:t xml:space="preserve">osoba </w:t>
      </w:r>
      <w:r w:rsidR="00F931AE" w:rsidRPr="004C0D7E">
        <w:rPr>
          <w:rFonts w:ascii="Times New Roman" w:hAnsi="Times New Roman" w:cs="Times New Roman"/>
          <w:lang w:eastAsia="en-US"/>
        </w:rPr>
        <w:t xml:space="preserve">upoważniona przez Regionalnego Dyrektora Ochrony Środowiska w Łodzi. 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Ze strony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Wykonawcy </w:t>
      </w:r>
      <w:r w:rsidRPr="004C0D7E">
        <w:rPr>
          <w:rFonts w:ascii="Times New Roman" w:eastAsia="Times New Roman" w:hAnsi="Times New Roman" w:cs="Times New Roman"/>
          <w:lang w:eastAsia="en-US"/>
        </w:rPr>
        <w:t>osobą/</w:t>
      </w:r>
      <w:proofErr w:type="spellStart"/>
      <w:r w:rsidRPr="004C0D7E">
        <w:rPr>
          <w:rFonts w:ascii="Times New Roman" w:eastAsia="Times New Roman" w:hAnsi="Times New Roman" w:cs="Times New Roman"/>
          <w:lang w:eastAsia="en-US"/>
        </w:rPr>
        <w:t>ami</w:t>
      </w:r>
      <w:proofErr w:type="spellEnd"/>
      <w:r w:rsidRPr="004C0D7E">
        <w:rPr>
          <w:rFonts w:ascii="Times New Roman" w:eastAsia="Times New Roman" w:hAnsi="Times New Roman" w:cs="Times New Roman"/>
          <w:lang w:eastAsia="en-US"/>
        </w:rPr>
        <w:t xml:space="preserve"> uprawnioną/</w:t>
      </w:r>
      <w:proofErr w:type="spellStart"/>
      <w:r w:rsidRPr="004C0D7E">
        <w:rPr>
          <w:rFonts w:ascii="Times New Roman" w:eastAsia="Times New Roman" w:hAnsi="Times New Roman" w:cs="Times New Roman"/>
          <w:lang w:eastAsia="en-US"/>
        </w:rPr>
        <w:t>ymi</w:t>
      </w:r>
      <w:proofErr w:type="spellEnd"/>
      <w:r w:rsidRPr="004C0D7E">
        <w:rPr>
          <w:rFonts w:ascii="Times New Roman" w:eastAsia="Times New Roman" w:hAnsi="Times New Roman" w:cs="Times New Roman"/>
          <w:lang w:eastAsia="en-US"/>
        </w:rPr>
        <w:t xml:space="preserve"> do podpisywania wszystkich protokołów odbioru jest/są: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C2F54" w:rsidRPr="004C0D7E" w:rsidRDefault="00EC2F54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Do kontaktu 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Wykonawcą</w:t>
      </w:r>
      <w:r w:rsidR="00250620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Zamawiający</w:t>
      </w:r>
      <w:r w:rsidR="00250620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wyznacza swoich przedstawicieli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w osobach: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Henryka Gapińska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– starszy specjalista w Wydziale Ochrony Przyrody i Obszarów Natura 2000 w Regionalnej Dyrekcji Ochrony Środowiska w Łodzi 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C0D7E">
        <w:rPr>
          <w:rFonts w:ascii="Times New Roman" w:eastAsia="Times New Roman" w:hAnsi="Times New Roman" w:cs="Times New Roman"/>
          <w:lang w:val="en-US" w:eastAsia="en-US"/>
        </w:rPr>
        <w:t xml:space="preserve">tel. +48 42 66-50-973 fax + 48 42 66-50-371, </w:t>
      </w:r>
    </w:p>
    <w:p w:rsidR="00EC2F54" w:rsidRDefault="00EC2F54" w:rsidP="00EC2F54">
      <w:pPr>
        <w:tabs>
          <w:tab w:val="left" w:pos="0"/>
        </w:tabs>
        <w:spacing w:after="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C0D7E">
        <w:rPr>
          <w:rFonts w:ascii="Times New Roman" w:eastAsia="Times New Roman" w:hAnsi="Times New Roman" w:cs="Times New Roman"/>
          <w:lang w:val="en-US" w:eastAsia="en-US"/>
        </w:rPr>
        <w:t xml:space="preserve">e-mail: </w:t>
      </w:r>
      <w:r w:rsidRPr="004C0D7E">
        <w:rPr>
          <w:rFonts w:ascii="Times New Roman" w:eastAsia="Times New Roman" w:hAnsi="Times New Roman" w:cs="Times New Roman"/>
          <w:lang w:val="en-US" w:eastAsia="ar-SA"/>
        </w:rPr>
        <w:t>henryka.gapinska.lodz@rdos.gov.pl</w:t>
      </w:r>
      <w:r w:rsidRPr="004C0D7E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hyperlink r:id="rId8" w:history="1">
        <w:r w:rsidR="008C5601" w:rsidRPr="0094412C">
          <w:rPr>
            <w:rStyle w:val="Hipercze"/>
            <w:rFonts w:ascii="Times New Roman" w:eastAsia="Times New Roman" w:hAnsi="Times New Roman" w:cs="Times New Roman"/>
            <w:lang w:val="en-US" w:eastAsia="en-US"/>
          </w:rPr>
          <w:t>sekretariat.lodz@rdos.gov.pl</w:t>
        </w:r>
      </w:hyperlink>
      <w:r w:rsidRPr="004C0D7E">
        <w:rPr>
          <w:rFonts w:ascii="Times New Roman" w:eastAsia="Times New Roman" w:hAnsi="Times New Roman" w:cs="Times New Roman"/>
          <w:lang w:val="en-US" w:eastAsia="en-US"/>
        </w:rPr>
        <w:t>,</w:t>
      </w:r>
    </w:p>
    <w:p w:rsidR="008C5601" w:rsidRPr="004C0D7E" w:rsidRDefault="008C5601" w:rsidP="008C5601">
      <w:pPr>
        <w:tabs>
          <w:tab w:val="left" w:pos="0"/>
        </w:tabs>
        <w:spacing w:after="0" w:line="312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8C5601">
        <w:rPr>
          <w:rFonts w:ascii="Times New Roman" w:eastAsia="Times New Roman" w:hAnsi="Times New Roman" w:cs="Times New Roman"/>
          <w:b/>
          <w:lang w:eastAsia="en-US"/>
        </w:rPr>
        <w:t>Dorota Bernacka</w:t>
      </w:r>
      <w:r w:rsidRPr="008C5601">
        <w:rPr>
          <w:rFonts w:ascii="Times New Roman" w:eastAsia="Times New Roman" w:hAnsi="Times New Roman" w:cs="Times New Roman"/>
          <w:lang w:eastAsia="en-US"/>
        </w:rPr>
        <w:t xml:space="preserve"> -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– starszy specjalista w Wydziale Ochrony Przyrody i Obszarów Natura 2000 w Regionalnej Dyrekcji Ochrony Środowiska w Łodzi </w:t>
      </w:r>
    </w:p>
    <w:p w:rsidR="008C5601" w:rsidRPr="004C0D7E" w:rsidRDefault="008C5601" w:rsidP="008C5601">
      <w:pPr>
        <w:tabs>
          <w:tab w:val="left" w:pos="0"/>
        </w:tabs>
        <w:spacing w:after="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C0D7E">
        <w:rPr>
          <w:rFonts w:ascii="Times New Roman" w:eastAsia="Times New Roman" w:hAnsi="Times New Roman" w:cs="Times New Roman"/>
          <w:lang w:val="en-US" w:eastAsia="en-US"/>
        </w:rPr>
        <w:t xml:space="preserve">tel. +48 42 66-50-973 fax + 48 42 66-50-371, </w:t>
      </w:r>
    </w:p>
    <w:p w:rsidR="008C5601" w:rsidRPr="008C5601" w:rsidRDefault="008C5601" w:rsidP="008C5601">
      <w:pPr>
        <w:tabs>
          <w:tab w:val="left" w:pos="0"/>
        </w:tabs>
        <w:spacing w:after="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C0D7E">
        <w:rPr>
          <w:rFonts w:ascii="Times New Roman" w:eastAsia="Times New Roman" w:hAnsi="Times New Roman" w:cs="Times New Roman"/>
          <w:lang w:val="en-US" w:eastAsia="en-US"/>
        </w:rPr>
        <w:t xml:space="preserve">e-mail: </w:t>
      </w:r>
      <w:r>
        <w:rPr>
          <w:rFonts w:ascii="Times New Roman" w:eastAsia="Times New Roman" w:hAnsi="Times New Roman" w:cs="Times New Roman"/>
          <w:lang w:val="en-US" w:eastAsia="en-US"/>
        </w:rPr>
        <w:t>dorota</w:t>
      </w:r>
      <w:r w:rsidRPr="004C0D7E">
        <w:rPr>
          <w:rFonts w:ascii="Times New Roman" w:eastAsia="Times New Roman" w:hAnsi="Times New Roman" w:cs="Times New Roman"/>
          <w:lang w:val="en-US" w:eastAsia="ar-SA"/>
        </w:rPr>
        <w:t>.</w:t>
      </w:r>
      <w:r>
        <w:rPr>
          <w:rFonts w:ascii="Times New Roman" w:eastAsia="Times New Roman" w:hAnsi="Times New Roman" w:cs="Times New Roman"/>
          <w:lang w:val="en-US" w:eastAsia="ar-SA"/>
        </w:rPr>
        <w:t>bernacka</w:t>
      </w:r>
      <w:r w:rsidRPr="004C0D7E">
        <w:rPr>
          <w:rFonts w:ascii="Times New Roman" w:eastAsia="Times New Roman" w:hAnsi="Times New Roman" w:cs="Times New Roman"/>
          <w:lang w:val="en-US" w:eastAsia="ar-SA"/>
        </w:rPr>
        <w:t>.lodz@rdos.gov.pl</w:t>
      </w:r>
      <w:r w:rsidRPr="004C0D7E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hyperlink r:id="rId9" w:history="1">
        <w:r w:rsidRPr="0094412C">
          <w:rPr>
            <w:rStyle w:val="Hipercze"/>
            <w:rFonts w:ascii="Times New Roman" w:eastAsia="Times New Roman" w:hAnsi="Times New Roman" w:cs="Times New Roman"/>
            <w:lang w:val="en-US" w:eastAsia="en-US"/>
          </w:rPr>
          <w:t>sekretariat.lodz@rdos.gov.pl</w:t>
        </w:r>
      </w:hyperlink>
      <w:r w:rsidRPr="004C0D7E">
        <w:rPr>
          <w:rFonts w:ascii="Times New Roman" w:eastAsia="Times New Roman" w:hAnsi="Times New Roman" w:cs="Times New Roman"/>
          <w:lang w:val="en-US" w:eastAsia="en-US"/>
        </w:rPr>
        <w:t>,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Elżbieta Szczepańska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– główny specjalista w Wydziale Ochrony Przyrody i Obszarów 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Natura 2000 w Regionalnej Dyrekcji Ochrony Środowiska w Łodzi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C0D7E">
        <w:rPr>
          <w:rFonts w:ascii="Times New Roman" w:eastAsia="Times New Roman" w:hAnsi="Times New Roman" w:cs="Times New Roman"/>
          <w:lang w:val="en-US" w:eastAsia="en-US"/>
        </w:rPr>
        <w:t xml:space="preserve">tel. +48 42 66-50-378 fax + 48 42 66-50-371, 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C0D7E">
        <w:rPr>
          <w:rFonts w:ascii="Times New Roman" w:eastAsia="Times New Roman" w:hAnsi="Times New Roman" w:cs="Times New Roman"/>
          <w:lang w:val="en-US" w:eastAsia="en-US"/>
        </w:rPr>
        <w:t xml:space="preserve">e-mail: </w:t>
      </w:r>
      <w:r w:rsidRPr="004C0D7E">
        <w:rPr>
          <w:rFonts w:ascii="Times New Roman" w:eastAsia="Times New Roman" w:hAnsi="Times New Roman" w:cs="Times New Roman"/>
          <w:lang w:val="en-US" w:eastAsia="ar-SA"/>
        </w:rPr>
        <w:t>elzbieta.szczepanska.lodz@rdos.gov.pl, sekretariat.lodz@rdos.gov.pl.</w:t>
      </w:r>
    </w:p>
    <w:p w:rsidR="00EC2F54" w:rsidRPr="004C0D7E" w:rsidRDefault="00213C9C" w:rsidP="00F84B08">
      <w:pPr>
        <w:numPr>
          <w:ilvl w:val="0"/>
          <w:numId w:val="32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Do kontaktu 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Zamawiającym  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wyznacza</w:t>
      </w:r>
      <w:r w:rsidR="00EC2F54" w:rsidRPr="004C0D7E">
        <w:rPr>
          <w:rFonts w:ascii="Times New Roman" w:eastAsia="Times New Roman" w:hAnsi="Times New Roman" w:cs="Times New Roman"/>
          <w:lang w:eastAsia="en-US"/>
        </w:rPr>
        <w:t>: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360"/>
        <w:contextualSpacing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BB250B" w:rsidRDefault="00BB250B" w:rsidP="008C5601">
      <w:pPr>
        <w:tabs>
          <w:tab w:val="left" w:pos="0"/>
        </w:tabs>
        <w:spacing w:after="0" w:line="312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</w:p>
    <w:p w:rsidR="00BB250B" w:rsidRPr="004C0D7E" w:rsidRDefault="00BB250B" w:rsidP="00EC2F54">
      <w:pPr>
        <w:tabs>
          <w:tab w:val="left" w:pos="0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EC2F54" w:rsidRPr="004C0D7E" w:rsidRDefault="00EC2F54" w:rsidP="00EC2F54">
      <w:pPr>
        <w:tabs>
          <w:tab w:val="left" w:pos="0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§ 3</w:t>
      </w:r>
    </w:p>
    <w:p w:rsidR="00EC2F54" w:rsidRPr="004C0D7E" w:rsidRDefault="00EC2F54" w:rsidP="00EC2F54">
      <w:pPr>
        <w:tabs>
          <w:tab w:val="left" w:pos="0"/>
        </w:tabs>
        <w:spacing w:after="120"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Wynagrodzenie</w:t>
      </w:r>
    </w:p>
    <w:p w:rsidR="00EC2F54" w:rsidRPr="004C0D7E" w:rsidRDefault="00EC2F54" w:rsidP="00F84B08">
      <w:pPr>
        <w:numPr>
          <w:ilvl w:val="0"/>
          <w:numId w:val="29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Za wykonanie przedmiotu umowy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zapłaci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kwotę</w:t>
      </w:r>
      <w:r w:rsidRPr="004C0D7E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………………………… zł brutto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( słownie złotych:           /100) </w:t>
      </w:r>
      <w:r w:rsidRPr="004C0D7E">
        <w:rPr>
          <w:rFonts w:ascii="Times New Roman" w:hAnsi="Times New Roman" w:cs="Times New Roman"/>
        </w:rPr>
        <w:t>zawierającą …. % VAT .</w:t>
      </w:r>
    </w:p>
    <w:p w:rsidR="00EC2F54" w:rsidRPr="004C0D7E" w:rsidRDefault="00EC2F54" w:rsidP="00F84B08">
      <w:pPr>
        <w:numPr>
          <w:ilvl w:val="0"/>
          <w:numId w:val="29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Wynagrodzenie, o którym mowa w ust. 1 jest wynagrodzeniem obejmującym wszystkie czynności i wydatki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Wykonawcy </w:t>
      </w:r>
      <w:r w:rsidRPr="004C0D7E">
        <w:rPr>
          <w:rFonts w:ascii="Times New Roman" w:eastAsia="Times New Roman" w:hAnsi="Times New Roman" w:cs="Times New Roman"/>
          <w:lang w:eastAsia="en-US"/>
        </w:rPr>
        <w:t>niezbędne do prawidłowego wykonania przedmiotu umowy.</w:t>
      </w:r>
    </w:p>
    <w:p w:rsidR="00EC2F54" w:rsidRPr="004C0D7E" w:rsidRDefault="00EC2F54" w:rsidP="00F84B08">
      <w:pPr>
        <w:numPr>
          <w:ilvl w:val="0"/>
          <w:numId w:val="29"/>
        </w:numPr>
        <w:tabs>
          <w:tab w:val="left" w:pos="0"/>
        </w:tabs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Wynagrodzenie, o którym mowa w ust. 1 zostanie wypłacone </w:t>
      </w:r>
      <w:r w:rsidRPr="004C0D7E">
        <w:rPr>
          <w:rFonts w:ascii="Times New Roman" w:hAnsi="Times New Roman" w:cs="Times New Roman"/>
        </w:rPr>
        <w:t xml:space="preserve">przelewem na wskazane przez </w:t>
      </w:r>
      <w:r w:rsidRPr="004C0D7E">
        <w:rPr>
          <w:rFonts w:ascii="Times New Roman" w:hAnsi="Times New Roman" w:cs="Times New Roman"/>
          <w:b/>
        </w:rPr>
        <w:t>Wykonawcę</w:t>
      </w:r>
      <w:r w:rsidRPr="004C0D7E">
        <w:rPr>
          <w:rFonts w:ascii="Times New Roman" w:hAnsi="Times New Roman" w:cs="Times New Roman"/>
        </w:rPr>
        <w:t xml:space="preserve"> konto w terminie 21 dni od daty otrzymania przez </w:t>
      </w:r>
      <w:r w:rsidRPr="004C0D7E">
        <w:rPr>
          <w:rFonts w:ascii="Times New Roman" w:hAnsi="Times New Roman" w:cs="Times New Roman"/>
          <w:b/>
        </w:rPr>
        <w:t>Zamawiającego</w:t>
      </w:r>
      <w:r w:rsidRPr="004C0D7E">
        <w:rPr>
          <w:rFonts w:ascii="Times New Roman" w:hAnsi="Times New Roman" w:cs="Times New Roman"/>
        </w:rPr>
        <w:t xml:space="preserve"> prawidłowo wystawionej faktury.</w:t>
      </w:r>
    </w:p>
    <w:p w:rsidR="00EC2F54" w:rsidRPr="004C0D7E" w:rsidRDefault="00EC2F54" w:rsidP="00F84B08">
      <w:pPr>
        <w:numPr>
          <w:ilvl w:val="0"/>
          <w:numId w:val="29"/>
        </w:numPr>
        <w:tabs>
          <w:tab w:val="left" w:pos="0"/>
        </w:tabs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hAnsi="Times New Roman" w:cs="Times New Roman"/>
        </w:rPr>
        <w:t xml:space="preserve">Podstawą do wystawienia faktury będzie podpisany </w:t>
      </w:r>
      <w:r w:rsidR="00D64F46" w:rsidRPr="004C0D7E">
        <w:rPr>
          <w:rFonts w:ascii="Times New Roman" w:hAnsi="Times New Roman" w:cs="Times New Roman"/>
        </w:rPr>
        <w:t xml:space="preserve">w ciągu 5 dni roboczych </w:t>
      </w:r>
      <w:r w:rsidR="00374E47" w:rsidRPr="004C0D7E">
        <w:rPr>
          <w:rFonts w:ascii="Times New Roman" w:hAnsi="Times New Roman" w:cs="Times New Roman"/>
        </w:rPr>
        <w:t xml:space="preserve">od terminu określonego w §2 ust. 4, </w:t>
      </w:r>
      <w:r w:rsidRPr="004C0D7E">
        <w:rPr>
          <w:rFonts w:ascii="Times New Roman" w:hAnsi="Times New Roman" w:cs="Times New Roman"/>
        </w:rPr>
        <w:t xml:space="preserve">protokół odbioru stwierdzający wykonanie przedmiotu umowy </w:t>
      </w:r>
      <w:r w:rsidR="00D90C42">
        <w:rPr>
          <w:rFonts w:ascii="Times New Roman" w:hAnsi="Times New Roman" w:cs="Times New Roman"/>
        </w:rPr>
        <w:br/>
      </w:r>
      <w:r w:rsidRPr="004C0D7E">
        <w:rPr>
          <w:rFonts w:ascii="Times New Roman" w:hAnsi="Times New Roman" w:cs="Times New Roman"/>
        </w:rPr>
        <w:t>w terminie i bez zastrzeżeń.</w:t>
      </w:r>
    </w:p>
    <w:p w:rsidR="00EC2F54" w:rsidRPr="004C0D7E" w:rsidRDefault="00EC2F54" w:rsidP="00F84B08">
      <w:pPr>
        <w:numPr>
          <w:ilvl w:val="0"/>
          <w:numId w:val="29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Fakturę za wykonanie przedmiotu umowy należy wystawić na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Regionalną Dyrekcję Ochrony Środowiska w Łodzi, ul. Traugutta 25, 90-113 Łódź, NIP: 725-198-57-93, REGON: 100598750. </w:t>
      </w:r>
    </w:p>
    <w:p w:rsidR="00EC2F54" w:rsidRPr="004C0D7E" w:rsidRDefault="00EC2F54" w:rsidP="00BB250B">
      <w:pPr>
        <w:numPr>
          <w:ilvl w:val="0"/>
          <w:numId w:val="29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Fakturę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Wykonawca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doręczy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Zamawiającemu </w:t>
      </w:r>
      <w:r w:rsidRPr="004C0D7E">
        <w:rPr>
          <w:rFonts w:ascii="Times New Roman" w:eastAsia="Times New Roman" w:hAnsi="Times New Roman" w:cs="Times New Roman"/>
          <w:lang w:eastAsia="en-US"/>
        </w:rPr>
        <w:t>na adres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: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Regionalna Dyrekcja Ochrony Środowiska w Łodzi, ul. Traugutta 25, 90-113 Łódź w terminie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5 dni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od daty podpisania protokołu odbioru zamówienia.</w:t>
      </w:r>
    </w:p>
    <w:p w:rsidR="00EC2F54" w:rsidRPr="004C0D7E" w:rsidRDefault="00EC2F54" w:rsidP="00F84B08">
      <w:pPr>
        <w:numPr>
          <w:ilvl w:val="0"/>
          <w:numId w:val="29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Za dzień zapłaty Strony ustalają dzień wydania dyspozycji przelewu z rachunku bankowego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Zamawiającego.</w:t>
      </w:r>
    </w:p>
    <w:p w:rsidR="00EC2F54" w:rsidRPr="004C0D7E" w:rsidRDefault="00EC2F54" w:rsidP="00F84B08">
      <w:pPr>
        <w:numPr>
          <w:ilvl w:val="0"/>
          <w:numId w:val="29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Zamawiający oświadcza, że wynagrodzenie jest dofinansowane ze środków Wojewódzkiego Funduszu Ochrony Środowiska w Łodzi w ramach projektu </w:t>
      </w:r>
      <w:r w:rsidRPr="004C0D7E">
        <w:rPr>
          <w:rFonts w:ascii="Times New Roman" w:eastAsia="Times New Roman" w:hAnsi="Times New Roman" w:cs="Times New Roman"/>
          <w:lang w:eastAsia="ar-SA"/>
        </w:rPr>
        <w:t xml:space="preserve">pn. </w:t>
      </w:r>
      <w:r w:rsidRPr="004C0D7E">
        <w:rPr>
          <w:rFonts w:ascii="Times New Roman" w:eastAsia="Times New Roman" w:hAnsi="Times New Roman" w:cs="Times New Roman"/>
          <w:b/>
          <w:lang w:eastAsia="ar-SA"/>
        </w:rPr>
        <w:t xml:space="preserve">„Działania edukacyjno-informacyjne”, </w:t>
      </w:r>
      <w:r w:rsidRPr="004C0D7E">
        <w:rPr>
          <w:rFonts w:ascii="Times New Roman" w:eastAsia="Times New Roman" w:hAnsi="Times New Roman" w:cs="Times New Roman"/>
          <w:lang w:eastAsia="ar-SA"/>
        </w:rPr>
        <w:t>zgodnie z umową</w:t>
      </w:r>
      <w:r w:rsidR="002506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ar-SA"/>
        </w:rPr>
        <w:t>z dnia 15.06.2015 r. Nr 59/PO/J/2015.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EC2F54" w:rsidRPr="004C0D7E" w:rsidRDefault="00EC2F54" w:rsidP="00EC2F54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§ 4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Gwarancja</w:t>
      </w:r>
    </w:p>
    <w:p w:rsidR="00EC2F54" w:rsidRPr="004C0D7E" w:rsidRDefault="00EC2F54" w:rsidP="00F84B08">
      <w:pPr>
        <w:numPr>
          <w:ilvl w:val="0"/>
          <w:numId w:val="28"/>
        </w:numPr>
        <w:tabs>
          <w:tab w:val="left" w:pos="0"/>
        </w:tabs>
        <w:suppressAutoHyphens w:val="0"/>
        <w:spacing w:before="120" w:after="0" w:line="312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udziela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Zamawiającemu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gwarancji na okres ….. miesięcy</w:t>
      </w:r>
      <w:r w:rsidR="00374E47" w:rsidRPr="004C0D7E">
        <w:rPr>
          <w:rFonts w:ascii="Times New Roman" w:eastAsia="Times New Roman" w:hAnsi="Times New Roman" w:cs="Times New Roman"/>
          <w:lang w:eastAsia="en-US"/>
        </w:rPr>
        <w:t xml:space="preserve"> (w zależności od złożonej oferty)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na przedmiot zamówienia, która obejmuje nadruki tablic, tablice pokryte laminatem, elementy drewniane stelaża, całą konstrukcję wraz z posadowieniem w gruncie</w:t>
      </w:r>
      <w:r w:rsidR="00BD3BBD">
        <w:rPr>
          <w:rFonts w:ascii="Times New Roman" w:eastAsia="Times New Roman" w:hAnsi="Times New Roman" w:cs="Times New Roman"/>
          <w:lang w:eastAsia="en-US"/>
        </w:rPr>
        <w:t>.</w:t>
      </w:r>
    </w:p>
    <w:p w:rsidR="00EC2F54" w:rsidRPr="004C0D7E" w:rsidRDefault="00EC2F54" w:rsidP="00F84B08">
      <w:pPr>
        <w:numPr>
          <w:ilvl w:val="0"/>
          <w:numId w:val="28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Termin gwarancji rozpoczyna bieg od daty podpisania protokołu odbioru przedmiotu </w:t>
      </w:r>
      <w:r w:rsidR="005F6F9D">
        <w:rPr>
          <w:rFonts w:ascii="Times New Roman" w:eastAsia="Times New Roman" w:hAnsi="Times New Roman" w:cs="Times New Roman"/>
          <w:lang w:eastAsia="en-US"/>
        </w:rPr>
        <w:t>umowy</w:t>
      </w:r>
      <w:r w:rsidRPr="004C0D7E">
        <w:rPr>
          <w:rFonts w:ascii="Times New Roman" w:eastAsia="Times New Roman" w:hAnsi="Times New Roman" w:cs="Times New Roman"/>
          <w:lang w:eastAsia="en-US"/>
        </w:rPr>
        <w:t>.</w:t>
      </w:r>
    </w:p>
    <w:p w:rsidR="00EC2F54" w:rsidRPr="00BD3BBD" w:rsidRDefault="00EC2F54" w:rsidP="00F84B08">
      <w:pPr>
        <w:numPr>
          <w:ilvl w:val="0"/>
          <w:numId w:val="28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C00000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Ilekroć jest mowa w niniejszej umowie o wadzie, należy przez to rozumieć wadę, która ujawniła się w okresie gwarancji z powodu nienależytego i niezgodnego z umową wykonania przedmiotu zamówienia. Wada oznacza jawne lub ukryte właściwości wykonanych kompletów tablic do oznakowania 64 rezerwatów przyrody objętych niniejszą umową i wykonanych robót montażowych związanych z ich posadowieniem, powodujące niemożność ich wykorzystania zgodnie z przeznaczeniem lub powodujące obniżenie ich walorów estetycznych. Wadę oznacza również zamontowani</w:t>
      </w:r>
      <w:r w:rsidR="00911042" w:rsidRPr="004C0D7E">
        <w:rPr>
          <w:rFonts w:ascii="Times New Roman" w:eastAsia="Times New Roman" w:hAnsi="Times New Roman" w:cs="Times New Roman"/>
          <w:lang w:eastAsia="en-US"/>
        </w:rPr>
        <w:t>e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kompletów tablic w gruncie </w:t>
      </w:r>
      <w:r w:rsidR="00911042" w:rsidRPr="004C0D7E">
        <w:rPr>
          <w:rFonts w:ascii="Times New Roman" w:eastAsia="Times New Roman" w:hAnsi="Times New Roman" w:cs="Times New Roman"/>
          <w:lang w:eastAsia="en-US"/>
        </w:rPr>
        <w:t xml:space="preserve">niezgodnie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ze sztuką budowlaną 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 xml:space="preserve">i </w:t>
      </w:r>
      <w:r w:rsidR="00911042" w:rsidRPr="004C0D7E">
        <w:rPr>
          <w:rFonts w:ascii="Times New Roman" w:eastAsia="Times New Roman" w:hAnsi="Times New Roman" w:cs="Times New Roman"/>
          <w:lang w:eastAsia="en-US"/>
        </w:rPr>
        <w:t>u</w:t>
      </w:r>
      <w:r w:rsidR="00BD3BBD">
        <w:rPr>
          <w:rFonts w:ascii="Times New Roman" w:eastAsia="Times New Roman" w:hAnsi="Times New Roman" w:cs="Times New Roman"/>
          <w:lang w:eastAsia="en-US"/>
        </w:rPr>
        <w:t>z</w:t>
      </w:r>
      <w:r w:rsidRPr="004C0D7E">
        <w:rPr>
          <w:rFonts w:ascii="Times New Roman" w:eastAsia="Times New Roman" w:hAnsi="Times New Roman" w:cs="Times New Roman"/>
          <w:lang w:eastAsia="en-US"/>
        </w:rPr>
        <w:t>godnionym w umowie sposobem. W przypadku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>wykrycia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>wady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>w jakimkolwiek elemencie</w:t>
      </w:r>
      <w:r w:rsidR="0025062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przedmiotu zamówienia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jest zobowiązany do nieodpłatnego usunięcia wady, </w:t>
      </w:r>
      <w:r w:rsidR="00250620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a w przypadku  dwukrotnej naprawy lub niemożności usunięcia wady do wymiany zgłoszonego przedmiotu reklamacji na wolny od wad, w jak najkrótszym terminie, jednak nie dłuższym niż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21 dni</w:t>
      </w:r>
      <w:r w:rsidR="00250620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BD3BBD" w:rsidRPr="00BD3BBD">
        <w:rPr>
          <w:rFonts w:ascii="Times New Roman" w:eastAsia="Times New Roman" w:hAnsi="Times New Roman" w:cs="Times New Roman"/>
          <w:lang w:eastAsia="en-US"/>
        </w:rPr>
        <w:t>od daty zgłoszenia reklamacji</w:t>
      </w:r>
      <w:r w:rsidRPr="00BD3BBD">
        <w:rPr>
          <w:rFonts w:ascii="Times New Roman" w:eastAsia="Times New Roman" w:hAnsi="Times New Roman" w:cs="Times New Roman"/>
          <w:lang w:eastAsia="en-US"/>
        </w:rPr>
        <w:t>.</w:t>
      </w:r>
    </w:p>
    <w:p w:rsidR="00EC2F54" w:rsidRPr="004C0D7E" w:rsidRDefault="00EC2F54" w:rsidP="00F84B08">
      <w:pPr>
        <w:numPr>
          <w:ilvl w:val="0"/>
          <w:numId w:val="28"/>
        </w:numPr>
        <w:tabs>
          <w:tab w:val="left" w:pos="0"/>
        </w:tabs>
        <w:suppressAutoHyphens w:val="0"/>
        <w:spacing w:after="120"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Zamawiający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zgłasza reklamację do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Wykonawcy </w:t>
      </w:r>
      <w:r w:rsidRPr="004C0D7E">
        <w:rPr>
          <w:rFonts w:ascii="Times New Roman" w:eastAsia="Times New Roman" w:hAnsi="Times New Roman" w:cs="Times New Roman"/>
          <w:lang w:eastAsia="en-US"/>
        </w:rPr>
        <w:t>poprzez wysłanie zgłoszenia faksem pod numer …………….. lub pocztą elektroniczną na adres: ………………………………</w:t>
      </w:r>
    </w:p>
    <w:p w:rsidR="00EC2F54" w:rsidRPr="004C0D7E" w:rsidRDefault="00EC2F54" w:rsidP="00F84B08">
      <w:pPr>
        <w:numPr>
          <w:ilvl w:val="0"/>
          <w:numId w:val="28"/>
        </w:numPr>
        <w:tabs>
          <w:tab w:val="left" w:pos="0"/>
        </w:tabs>
        <w:suppressAutoHyphens w:val="0"/>
        <w:spacing w:after="120"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Jeżeli wada nie zostanie usunięta,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Zamawiający </w:t>
      </w:r>
      <w:r w:rsidR="00D45DE0" w:rsidRPr="004C0D7E">
        <w:rPr>
          <w:rFonts w:ascii="Times New Roman" w:eastAsia="Times New Roman" w:hAnsi="Times New Roman" w:cs="Times New Roman"/>
          <w:lang w:eastAsia="en-US"/>
        </w:rPr>
        <w:t xml:space="preserve">bez utraty uprawnień wynikających z tytułu gwarancji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zleci usunięcie wady innemu podmiotowi, 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Wykonawca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zostanie o</w:t>
      </w:r>
      <w:r w:rsidR="00D45DE0">
        <w:rPr>
          <w:rFonts w:ascii="Times New Roman" w:eastAsia="Times New Roman" w:hAnsi="Times New Roman" w:cs="Times New Roman"/>
          <w:lang w:eastAsia="en-US"/>
        </w:rPr>
        <w:t>bciążony kosztami tego zlecenia.</w:t>
      </w:r>
    </w:p>
    <w:p w:rsidR="00EC2F54" w:rsidRPr="004C0D7E" w:rsidRDefault="00EC2F54" w:rsidP="00EC2F54">
      <w:pPr>
        <w:tabs>
          <w:tab w:val="left" w:pos="0"/>
        </w:tabs>
        <w:spacing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§ 5</w:t>
      </w:r>
    </w:p>
    <w:p w:rsidR="00EC2F54" w:rsidRPr="004C0D7E" w:rsidRDefault="00EC2F54" w:rsidP="00EC2F54">
      <w:pPr>
        <w:tabs>
          <w:tab w:val="left" w:pos="0"/>
        </w:tabs>
        <w:spacing w:after="120" w:line="312" w:lineRule="auto"/>
        <w:contextualSpacing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Kary umowne</w:t>
      </w:r>
    </w:p>
    <w:p w:rsidR="00EC2F54" w:rsidRPr="004C0D7E" w:rsidRDefault="00EC2F54" w:rsidP="00F84B08">
      <w:pPr>
        <w:numPr>
          <w:ilvl w:val="0"/>
          <w:numId w:val="30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W przypadku niewykonania lub nienależ</w:t>
      </w:r>
      <w:r w:rsidR="00D45DE0">
        <w:rPr>
          <w:rFonts w:ascii="Times New Roman" w:eastAsia="Times New Roman" w:hAnsi="Times New Roman" w:cs="Times New Roman"/>
          <w:lang w:eastAsia="en-US"/>
        </w:rPr>
        <w:t>ytego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wykonania przedmiotu umowy przez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Wykonawcę,</w:t>
      </w:r>
      <w:r w:rsidR="00250620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Zamawiający</w:t>
      </w:r>
      <w:r w:rsidR="00250620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>może naliczyć kary umowne w następujących przypadkach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i wysokościach:</w:t>
      </w:r>
    </w:p>
    <w:p w:rsidR="00EC2F54" w:rsidRPr="004C0D7E" w:rsidRDefault="00EC2F54" w:rsidP="00F84B08">
      <w:pPr>
        <w:numPr>
          <w:ilvl w:val="0"/>
          <w:numId w:val="31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za opóźnienie w wykonaniu zamówienia w wysokości 0,</w:t>
      </w:r>
      <w:r w:rsidR="008F5D0E">
        <w:rPr>
          <w:rFonts w:ascii="Times New Roman" w:eastAsia="Times New Roman" w:hAnsi="Times New Roman" w:cs="Times New Roman"/>
          <w:lang w:eastAsia="en-US"/>
        </w:rPr>
        <w:t>5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% wynagrodzenia, o którym mowa </w:t>
      </w:r>
      <w:r w:rsidR="00D90C42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>w § 3 ust. 1 za każdy dzień opóźnienia, liczony od daty upływu terminu określonego w § 2 ust. 4,</w:t>
      </w:r>
    </w:p>
    <w:p w:rsidR="00EC2F54" w:rsidRPr="004C0D7E" w:rsidRDefault="00EC2F54" w:rsidP="00F84B08">
      <w:pPr>
        <w:numPr>
          <w:ilvl w:val="0"/>
          <w:numId w:val="31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za każdy dzień opóźnienia w usunięciu wad w okresie gwarancji w wysokości 0,</w:t>
      </w:r>
      <w:r w:rsidR="008F5D0E">
        <w:rPr>
          <w:rFonts w:ascii="Times New Roman" w:eastAsia="Times New Roman" w:hAnsi="Times New Roman" w:cs="Times New Roman"/>
          <w:lang w:eastAsia="en-US"/>
        </w:rPr>
        <w:t>5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% wynagrodzenia, o którym mowa w § 3 ust. 1 liczony od daty upływu terminu określonego </w:t>
      </w:r>
      <w:r w:rsidR="00D90C42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>w § 4 pkt. 3,</w:t>
      </w:r>
    </w:p>
    <w:p w:rsidR="00EC2F54" w:rsidRPr="004C0D7E" w:rsidRDefault="00EC2F54" w:rsidP="00F84B08">
      <w:pPr>
        <w:numPr>
          <w:ilvl w:val="0"/>
          <w:numId w:val="31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za odstąpienie od umowy przez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Zamawiającego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 przyczyn leżących po stronie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 wysokości 10% wynagrodzenia, o którym mowa w § 3 ust. 1.</w:t>
      </w:r>
    </w:p>
    <w:p w:rsidR="00EC2F54" w:rsidRPr="004C0D7E" w:rsidRDefault="00EC2F54" w:rsidP="00F84B08">
      <w:pPr>
        <w:numPr>
          <w:ilvl w:val="0"/>
          <w:numId w:val="30"/>
        </w:numPr>
        <w:tabs>
          <w:tab w:val="left" w:pos="0"/>
        </w:tabs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Zamawiający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zapłaci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Wykonawcy </w:t>
      </w:r>
      <w:r w:rsidRPr="004C0D7E">
        <w:rPr>
          <w:rFonts w:ascii="Times New Roman" w:eastAsia="Times New Roman" w:hAnsi="Times New Roman" w:cs="Times New Roman"/>
          <w:lang w:eastAsia="en-US"/>
        </w:rPr>
        <w:t>odsetki ustawowe w przypadku opóźnienia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w zapłacie wynagrodzenia określonego w § 3 ust. 1 umowy.</w:t>
      </w:r>
    </w:p>
    <w:p w:rsidR="00EC2F54" w:rsidRPr="004C0D7E" w:rsidRDefault="00EC2F54" w:rsidP="00F84B08">
      <w:pPr>
        <w:numPr>
          <w:ilvl w:val="0"/>
          <w:numId w:val="30"/>
        </w:numPr>
        <w:tabs>
          <w:tab w:val="left" w:pos="0"/>
        </w:tabs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>Zamawiający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zapłaci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Wykonawcy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karę umowna za odstąpienie od umowy z przyczyn zawinionych przez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Zamawiającego.</w:t>
      </w:r>
    </w:p>
    <w:p w:rsidR="00EC2F54" w:rsidRPr="004C0D7E" w:rsidRDefault="00EC2F54" w:rsidP="00F84B08">
      <w:pPr>
        <w:numPr>
          <w:ilvl w:val="0"/>
          <w:numId w:val="30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Postanowienia ust. 1 nie wyłączają prawa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Zamawiającego </w:t>
      </w:r>
      <w:r w:rsidRPr="004C0D7E">
        <w:rPr>
          <w:rFonts w:ascii="Times New Roman" w:eastAsia="Times New Roman" w:hAnsi="Times New Roman" w:cs="Times New Roman"/>
          <w:lang w:eastAsia="en-US"/>
        </w:rPr>
        <w:t>do dochodzenia</w:t>
      </w:r>
      <w:r w:rsidRPr="004C0D7E">
        <w:rPr>
          <w:rFonts w:ascii="Times New Roman" w:eastAsia="Times New Roman" w:hAnsi="Times New Roman" w:cs="Times New Roman"/>
          <w:lang w:eastAsia="en-US"/>
        </w:rPr>
        <w:br/>
        <w:t xml:space="preserve">od 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Wykonawcy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odszkodowania uzupełniającego na zasadach ogólnych Kodeksu Cywilnego</w:t>
      </w:r>
      <w:r w:rsidR="00D45DE0">
        <w:rPr>
          <w:rFonts w:ascii="Times New Roman" w:eastAsia="Times New Roman" w:hAnsi="Times New Roman" w:cs="Times New Roman"/>
          <w:lang w:eastAsia="en-US"/>
        </w:rPr>
        <w:t>,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jeżeli poniesione koszty przewyższają naliczone kary umowne.</w:t>
      </w:r>
    </w:p>
    <w:p w:rsidR="00EC2F54" w:rsidRPr="004C0D7E" w:rsidRDefault="00EC2F54" w:rsidP="00F84B08">
      <w:pPr>
        <w:numPr>
          <w:ilvl w:val="0"/>
          <w:numId w:val="30"/>
        </w:numPr>
        <w:tabs>
          <w:tab w:val="left" w:pos="0"/>
        </w:tabs>
        <w:suppressAutoHyphens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Zamawiający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zastrzega sobie prawo do potrącenia kar umownych z wynagrodzenia,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o którym mowa w § 3 ust. 1.</w:t>
      </w:r>
    </w:p>
    <w:p w:rsidR="00EC2F54" w:rsidRPr="004C0D7E" w:rsidRDefault="00EC2F54" w:rsidP="00EC2F54">
      <w:pPr>
        <w:tabs>
          <w:tab w:val="left" w:pos="0"/>
        </w:tabs>
        <w:spacing w:after="0" w:line="312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EC2F54" w:rsidRPr="004C0D7E" w:rsidRDefault="00EC2F54" w:rsidP="00EC2F54">
      <w:pPr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0D7E">
        <w:rPr>
          <w:rFonts w:ascii="Times New Roman" w:eastAsia="Times New Roman" w:hAnsi="Times New Roman" w:cs="Times New Roman"/>
          <w:b/>
          <w:bCs/>
        </w:rPr>
        <w:t>§ 6</w:t>
      </w:r>
    </w:p>
    <w:p w:rsidR="00EC2F54" w:rsidRPr="004C0D7E" w:rsidRDefault="00EC2F54" w:rsidP="00EC2F54">
      <w:pPr>
        <w:autoSpaceDE w:val="0"/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0D7E">
        <w:rPr>
          <w:rFonts w:ascii="Times New Roman" w:eastAsia="Times New Roman" w:hAnsi="Times New Roman" w:cs="Times New Roman"/>
          <w:b/>
          <w:bCs/>
        </w:rPr>
        <w:t>Odpowiedzialność stron umowy</w:t>
      </w:r>
    </w:p>
    <w:p w:rsidR="00EC2F54" w:rsidRPr="004C0D7E" w:rsidRDefault="00EC2F54" w:rsidP="00F84B08">
      <w:pPr>
        <w:numPr>
          <w:ilvl w:val="0"/>
          <w:numId w:val="33"/>
        </w:numPr>
        <w:suppressAutoHyphens w:val="0"/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  <w:b/>
          <w:bCs/>
        </w:rPr>
        <w:t xml:space="preserve">Wykonawca </w:t>
      </w:r>
      <w:r w:rsidRPr="004C0D7E">
        <w:rPr>
          <w:rFonts w:ascii="Times New Roman" w:eastAsia="Times New Roman" w:hAnsi="Times New Roman" w:cs="Times New Roman"/>
          <w:bCs/>
        </w:rPr>
        <w:t xml:space="preserve">ponosi pełną odpowiedzialność z tytułu szkód, zaistniałych z przyczyn leżących </w:t>
      </w:r>
      <w:r w:rsidR="00D90C42">
        <w:rPr>
          <w:rFonts w:ascii="Times New Roman" w:eastAsia="Times New Roman" w:hAnsi="Times New Roman" w:cs="Times New Roman"/>
          <w:bCs/>
        </w:rPr>
        <w:br/>
      </w:r>
      <w:r w:rsidRPr="004C0D7E">
        <w:rPr>
          <w:rFonts w:ascii="Times New Roman" w:eastAsia="Times New Roman" w:hAnsi="Times New Roman" w:cs="Times New Roman"/>
          <w:bCs/>
        </w:rPr>
        <w:t>po jego stronie, a ponadto za wszystkie szkody wynikające  z nienależytego wykonania niniejszej umowy, niedbalstwa lub działania niezgodnego z przepisami obowiązującymi w zakresie przedmiotu umowy.</w:t>
      </w:r>
    </w:p>
    <w:p w:rsidR="00EC2F54" w:rsidRPr="004C0D7E" w:rsidRDefault="00EC2F54" w:rsidP="00F84B08">
      <w:pPr>
        <w:numPr>
          <w:ilvl w:val="0"/>
          <w:numId w:val="33"/>
        </w:numPr>
        <w:suppressAutoHyphens w:val="0"/>
        <w:spacing w:after="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/>
          <w:bCs/>
        </w:rPr>
        <w:t>Wykonawca</w:t>
      </w:r>
      <w:r w:rsidRPr="004C0D7E">
        <w:rPr>
          <w:rFonts w:ascii="Times New Roman" w:eastAsia="Times New Roman" w:hAnsi="Times New Roman" w:cs="Times New Roman"/>
          <w:bCs/>
        </w:rPr>
        <w:t xml:space="preserve"> odpowiada za działanie i zaniechanie osób, za których pomocą zobowiązanie wykonuje, jak również osób, którym wykonanie powierza, jak za własne działanie lub zaniechanie.</w:t>
      </w:r>
    </w:p>
    <w:p w:rsidR="00100FB0" w:rsidRPr="004C0D7E" w:rsidRDefault="00100FB0" w:rsidP="00EC2F54">
      <w:pPr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0FB0" w:rsidRPr="004C0D7E" w:rsidRDefault="00100FB0" w:rsidP="00EC2F54">
      <w:pPr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0FB0" w:rsidRPr="004C0D7E" w:rsidRDefault="00100FB0" w:rsidP="00EC2F54">
      <w:pPr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0FB0" w:rsidRDefault="00100FB0" w:rsidP="00EC2F54">
      <w:pPr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45DE0" w:rsidRDefault="00D45DE0" w:rsidP="00EC2F54">
      <w:pPr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45DE0" w:rsidRPr="004C0D7E" w:rsidRDefault="00D45DE0" w:rsidP="00D90C42">
      <w:pPr>
        <w:autoSpaceDE w:val="0"/>
        <w:spacing w:after="0" w:line="312" w:lineRule="auto"/>
        <w:rPr>
          <w:rFonts w:ascii="Times New Roman" w:eastAsia="Times New Roman" w:hAnsi="Times New Roman" w:cs="Times New Roman"/>
          <w:b/>
          <w:bCs/>
        </w:rPr>
      </w:pPr>
    </w:p>
    <w:p w:rsidR="00EC2F54" w:rsidRPr="004C0D7E" w:rsidRDefault="00EC2F54" w:rsidP="00EC2F54">
      <w:pPr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0D7E">
        <w:rPr>
          <w:rFonts w:ascii="Times New Roman" w:eastAsia="Times New Roman" w:hAnsi="Times New Roman" w:cs="Times New Roman"/>
          <w:b/>
          <w:bCs/>
        </w:rPr>
        <w:t>§ 7</w:t>
      </w:r>
    </w:p>
    <w:p w:rsidR="00EC2F54" w:rsidRPr="004C0D7E" w:rsidRDefault="00EC2F54" w:rsidP="00EC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>Odstąpienie od umowy</w:t>
      </w:r>
    </w:p>
    <w:p w:rsidR="00EC2F54" w:rsidRPr="004C0D7E" w:rsidRDefault="00EC2F54" w:rsidP="00EC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2F54" w:rsidRPr="004C0D7E" w:rsidRDefault="00EC2F54" w:rsidP="00EC2F54">
      <w:pPr>
        <w:numPr>
          <w:ilvl w:val="6"/>
          <w:numId w:val="5"/>
        </w:numPr>
        <w:tabs>
          <w:tab w:val="clear" w:pos="1003"/>
          <w:tab w:val="num" w:pos="-4462"/>
        </w:tabs>
        <w:suppressAutoHyphens w:val="0"/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hAnsi="Times New Roman" w:cs="Times New Roman"/>
          <w:b/>
          <w:lang w:eastAsia="en-US"/>
        </w:rPr>
        <w:t>Zamawiający</w:t>
      </w:r>
      <w:r w:rsidRPr="004C0D7E">
        <w:rPr>
          <w:rFonts w:ascii="Times New Roman" w:hAnsi="Times New Roman" w:cs="Times New Roman"/>
          <w:lang w:eastAsia="en-US"/>
        </w:rPr>
        <w:t xml:space="preserve"> może odstąpić od umowy w </w:t>
      </w:r>
      <w:r w:rsidRPr="004C0D7E">
        <w:rPr>
          <w:rFonts w:ascii="Times New Roman" w:eastAsia="Times New Roman" w:hAnsi="Times New Roman" w:cs="Times New Roman"/>
        </w:rPr>
        <w:t>przypadku rażącego naruszenia przez niego warunków umowy, a w szczególności:</w:t>
      </w:r>
    </w:p>
    <w:p w:rsidR="00EC2F54" w:rsidRPr="004C0D7E" w:rsidRDefault="00EC2F54" w:rsidP="00F84B08">
      <w:pPr>
        <w:numPr>
          <w:ilvl w:val="0"/>
          <w:numId w:val="48"/>
        </w:numPr>
        <w:suppressAutoHyphens w:val="0"/>
        <w:spacing w:after="0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  <w:b/>
        </w:rPr>
        <w:t>Wykonawca</w:t>
      </w:r>
      <w:r w:rsidRPr="004C0D7E">
        <w:rPr>
          <w:rFonts w:ascii="Times New Roman" w:eastAsia="Times New Roman" w:hAnsi="Times New Roman" w:cs="Times New Roman"/>
        </w:rPr>
        <w:t xml:space="preserve"> nie rozpoczął wykonania przedmiotu umowy w zakresie objętym umową </w:t>
      </w:r>
      <w:r w:rsidR="00D90C42">
        <w:rPr>
          <w:rFonts w:ascii="Times New Roman" w:eastAsia="Times New Roman" w:hAnsi="Times New Roman" w:cs="Times New Roman"/>
        </w:rPr>
        <w:br/>
      </w:r>
      <w:r w:rsidRPr="004C0D7E">
        <w:rPr>
          <w:rFonts w:ascii="Times New Roman" w:eastAsia="Times New Roman" w:hAnsi="Times New Roman" w:cs="Times New Roman"/>
        </w:rPr>
        <w:t xml:space="preserve">w terminie 7 dni </w:t>
      </w:r>
      <w:r w:rsidR="00D45DE0">
        <w:rPr>
          <w:rFonts w:ascii="Times New Roman" w:eastAsia="Times New Roman" w:hAnsi="Times New Roman" w:cs="Times New Roman"/>
        </w:rPr>
        <w:t xml:space="preserve">roboczych </w:t>
      </w:r>
      <w:r w:rsidRPr="004C0D7E">
        <w:rPr>
          <w:rFonts w:ascii="Times New Roman" w:eastAsia="Times New Roman" w:hAnsi="Times New Roman" w:cs="Times New Roman"/>
        </w:rPr>
        <w:t>od daty podpisania umowy,</w:t>
      </w:r>
    </w:p>
    <w:p w:rsidR="00EC2F54" w:rsidRPr="004C0D7E" w:rsidRDefault="00EC2F54" w:rsidP="00F84B08">
      <w:pPr>
        <w:numPr>
          <w:ilvl w:val="0"/>
          <w:numId w:val="48"/>
        </w:numPr>
        <w:suppressAutoHyphens w:val="0"/>
        <w:spacing w:after="0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 xml:space="preserve">opóźnienia </w:t>
      </w:r>
      <w:r w:rsidRPr="004C0D7E">
        <w:rPr>
          <w:rFonts w:ascii="Times New Roman" w:eastAsia="Times New Roman" w:hAnsi="Times New Roman" w:cs="Times New Roman"/>
          <w:b/>
        </w:rPr>
        <w:t>Wykonawcy</w:t>
      </w:r>
      <w:r w:rsidRPr="004C0D7E">
        <w:rPr>
          <w:rFonts w:ascii="Times New Roman" w:eastAsia="Times New Roman" w:hAnsi="Times New Roman" w:cs="Times New Roman"/>
        </w:rPr>
        <w:t xml:space="preserve"> w zakończeniu i przekazaniu przedmiotu umowy,</w:t>
      </w:r>
    </w:p>
    <w:p w:rsidR="00EC2F54" w:rsidRPr="005F6F9D" w:rsidRDefault="00EC2F54" w:rsidP="00F84B08">
      <w:pPr>
        <w:numPr>
          <w:ilvl w:val="0"/>
          <w:numId w:val="4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C00000"/>
        </w:rPr>
      </w:pPr>
      <w:r w:rsidRPr="004C0D7E">
        <w:rPr>
          <w:rFonts w:ascii="Times New Roman" w:eastAsia="Times New Roman" w:hAnsi="Times New Roman" w:cs="Times New Roman"/>
        </w:rPr>
        <w:t xml:space="preserve">niezastosowania się do uwag i poleceń </w:t>
      </w:r>
      <w:r w:rsidRPr="004C0D7E">
        <w:rPr>
          <w:rFonts w:ascii="Times New Roman" w:eastAsia="Times New Roman" w:hAnsi="Times New Roman" w:cs="Times New Roman"/>
          <w:b/>
        </w:rPr>
        <w:t>Zamawiającego</w:t>
      </w:r>
      <w:r w:rsidRPr="004C0D7E">
        <w:rPr>
          <w:rFonts w:ascii="Times New Roman" w:eastAsia="Times New Roman" w:hAnsi="Times New Roman" w:cs="Times New Roman"/>
        </w:rPr>
        <w:t>, jeśli powyższe zagraża prawidłowości i terminowości wykonania umowy,</w:t>
      </w:r>
    </w:p>
    <w:p w:rsidR="00AA4BFF" w:rsidRPr="00A46F4E" w:rsidRDefault="00AA4BFF" w:rsidP="00AA4BFF">
      <w:pPr>
        <w:numPr>
          <w:ilvl w:val="0"/>
          <w:numId w:val="4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</w:rPr>
        <w:t xml:space="preserve">zaistnienia przesłanek określonych w art. 145 ustawy </w:t>
      </w:r>
      <w:r w:rsidR="0025062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rawo zamówień publicznych.</w:t>
      </w:r>
    </w:p>
    <w:p w:rsidR="005F6F9D" w:rsidRPr="004C0D7E" w:rsidRDefault="005F6F9D" w:rsidP="00AA4BFF">
      <w:pPr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color w:val="C00000"/>
        </w:rPr>
      </w:pPr>
    </w:p>
    <w:p w:rsidR="00EC2F54" w:rsidRPr="004C0D7E" w:rsidRDefault="00EC2F54" w:rsidP="00EC2F54">
      <w:pPr>
        <w:pStyle w:val="Akapitzlist"/>
        <w:autoSpaceDE w:val="0"/>
        <w:spacing w:after="0" w:line="312" w:lineRule="auto"/>
        <w:rPr>
          <w:rFonts w:ascii="Times New Roman" w:eastAsia="Times New Roman" w:hAnsi="Times New Roman" w:cs="Times New Roman"/>
          <w:b/>
          <w:bCs/>
        </w:rPr>
      </w:pPr>
    </w:p>
    <w:p w:rsidR="00EC2F54" w:rsidRPr="004C0D7E" w:rsidRDefault="00EC2F54" w:rsidP="00EC2F54">
      <w:pPr>
        <w:pStyle w:val="Akapitzlist"/>
        <w:autoSpaceDE w:val="0"/>
        <w:spacing w:after="0" w:line="312" w:lineRule="auto"/>
        <w:ind w:left="3552" w:firstLine="696"/>
        <w:rPr>
          <w:rFonts w:ascii="Times New Roman" w:eastAsia="Times New Roman" w:hAnsi="Times New Roman" w:cs="Times New Roman"/>
          <w:b/>
          <w:bCs/>
        </w:rPr>
      </w:pPr>
      <w:r w:rsidRPr="004C0D7E">
        <w:rPr>
          <w:rFonts w:ascii="Times New Roman" w:eastAsia="Times New Roman" w:hAnsi="Times New Roman" w:cs="Times New Roman"/>
          <w:b/>
          <w:bCs/>
        </w:rPr>
        <w:t>§ 8</w:t>
      </w:r>
    </w:p>
    <w:p w:rsidR="00EC2F54" w:rsidRPr="004C0D7E" w:rsidRDefault="00EC2F54" w:rsidP="00EC2F54">
      <w:pPr>
        <w:autoSpaceDE w:val="0"/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C0D7E">
        <w:rPr>
          <w:rFonts w:ascii="Times New Roman" w:eastAsia="Times New Roman" w:hAnsi="Times New Roman" w:cs="Times New Roman"/>
          <w:b/>
          <w:bCs/>
        </w:rPr>
        <w:t>Postanowienia końcowe</w:t>
      </w:r>
    </w:p>
    <w:p w:rsidR="00EC2F54" w:rsidRPr="004C0D7E" w:rsidRDefault="00EC2F54" w:rsidP="00F84B08">
      <w:pPr>
        <w:numPr>
          <w:ilvl w:val="0"/>
          <w:numId w:val="27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</w:rPr>
        <w:t xml:space="preserve">Wszelkie spory powstałe na tle stosowania umowy będą rozstrzygane polubownie. W przypadku braku porozumienia, właściwym do rozpoznawania spraw spornych będzie sąd właściwy dla siedziby </w:t>
      </w:r>
      <w:r w:rsidRPr="004C0D7E">
        <w:rPr>
          <w:rFonts w:ascii="Times New Roman" w:eastAsia="Times New Roman" w:hAnsi="Times New Roman" w:cs="Times New Roman"/>
          <w:b/>
        </w:rPr>
        <w:t>Zamawiającego.</w:t>
      </w:r>
    </w:p>
    <w:p w:rsidR="00EC2F54" w:rsidRPr="004C0D7E" w:rsidRDefault="00EC2F54" w:rsidP="00F84B08">
      <w:pPr>
        <w:numPr>
          <w:ilvl w:val="0"/>
          <w:numId w:val="27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Wszelkie zmiany i uzupełnienia umowy wymagają formy pisemnej pod rygorem nieważności.</w:t>
      </w:r>
    </w:p>
    <w:p w:rsidR="00EC2F54" w:rsidRPr="004C0D7E" w:rsidRDefault="00EC2F54" w:rsidP="00F84B08">
      <w:pPr>
        <w:numPr>
          <w:ilvl w:val="0"/>
          <w:numId w:val="27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W sprawach nie unormowanych niniejszą umową mają zastosowanie przepisy kodeksu cywilnego.</w:t>
      </w:r>
    </w:p>
    <w:p w:rsidR="00EC2F54" w:rsidRPr="004C0D7E" w:rsidRDefault="00EC2F54" w:rsidP="00F84B08">
      <w:pPr>
        <w:numPr>
          <w:ilvl w:val="0"/>
          <w:numId w:val="27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</w:rPr>
        <w:t xml:space="preserve">Umowę sporządzono w trzech jednobrzmiących egzemplarzach na prawach oryginału, dwa dla </w:t>
      </w:r>
      <w:r w:rsidRPr="004C0D7E">
        <w:rPr>
          <w:rFonts w:ascii="Times New Roman" w:eastAsia="Times New Roman" w:hAnsi="Times New Roman" w:cs="Times New Roman"/>
          <w:b/>
        </w:rPr>
        <w:t xml:space="preserve">Zamawiającego </w:t>
      </w:r>
      <w:r w:rsidRPr="004C0D7E">
        <w:rPr>
          <w:rFonts w:ascii="Times New Roman" w:eastAsia="Times New Roman" w:hAnsi="Times New Roman" w:cs="Times New Roman"/>
        </w:rPr>
        <w:t xml:space="preserve">i jeden dla </w:t>
      </w:r>
      <w:r w:rsidRPr="004C0D7E">
        <w:rPr>
          <w:rFonts w:ascii="Times New Roman" w:eastAsia="Times New Roman" w:hAnsi="Times New Roman" w:cs="Times New Roman"/>
          <w:b/>
        </w:rPr>
        <w:t>Wykonawcy.</w:t>
      </w:r>
    </w:p>
    <w:p w:rsidR="00EC2F54" w:rsidRPr="004C0D7E" w:rsidRDefault="00EC2F54" w:rsidP="00F84B08">
      <w:pPr>
        <w:numPr>
          <w:ilvl w:val="0"/>
          <w:numId w:val="27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Integralną część umowy stanowią następujące załączniki:</w:t>
      </w:r>
    </w:p>
    <w:p w:rsidR="00EC2F54" w:rsidRPr="004C0D7E" w:rsidRDefault="00EC2F54" w:rsidP="00F84B08">
      <w:pPr>
        <w:numPr>
          <w:ilvl w:val="0"/>
          <w:numId w:val="3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Nr 1 – Wzór kompletu tablic,</w:t>
      </w:r>
    </w:p>
    <w:p w:rsidR="00EC2F54" w:rsidRPr="004C0D7E" w:rsidRDefault="00EC2F54" w:rsidP="00F84B08">
      <w:pPr>
        <w:numPr>
          <w:ilvl w:val="0"/>
          <w:numId w:val="3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Nr 2 – Szczegółowy opis przedmiotu zamówienia,</w:t>
      </w:r>
    </w:p>
    <w:p w:rsidR="00EC2F54" w:rsidRPr="004C0D7E" w:rsidRDefault="00EC2F54" w:rsidP="00F84B08">
      <w:pPr>
        <w:numPr>
          <w:ilvl w:val="0"/>
          <w:numId w:val="3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Nr 3 –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 Wykaz 64 rezerwatów przyrody ze wskazaniem zarządców terenu oraz mapy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z lokalizacją kompletów tablic,</w:t>
      </w:r>
    </w:p>
    <w:p w:rsidR="00EC2F54" w:rsidRPr="004C0D7E" w:rsidRDefault="00EC2F54" w:rsidP="00F84B08">
      <w:pPr>
        <w:numPr>
          <w:ilvl w:val="0"/>
          <w:numId w:val="3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 xml:space="preserve">Nr 4 – Wzór notatki służbowej, </w:t>
      </w:r>
    </w:p>
    <w:p w:rsidR="00EC2F54" w:rsidRPr="004C0D7E" w:rsidRDefault="00EC2F54" w:rsidP="00F84B08">
      <w:pPr>
        <w:numPr>
          <w:ilvl w:val="0"/>
          <w:numId w:val="3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Nr 5 – Wzór protokołu odbioru częściowego,</w:t>
      </w:r>
    </w:p>
    <w:p w:rsidR="00EC2F54" w:rsidRPr="004C0D7E" w:rsidRDefault="00EC2F54" w:rsidP="00F84B08">
      <w:pPr>
        <w:numPr>
          <w:ilvl w:val="0"/>
          <w:numId w:val="34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 xml:space="preserve">Nr 6 – Wzór protokołu </w:t>
      </w:r>
      <w:r w:rsidRPr="004C0D7E">
        <w:rPr>
          <w:rFonts w:ascii="Times New Roman" w:eastAsia="Times New Roman" w:hAnsi="Times New Roman" w:cs="Times New Roman"/>
          <w:lang w:eastAsia="en-US"/>
        </w:rPr>
        <w:t>odbioru</w:t>
      </w:r>
      <w:r w:rsidRPr="004C0D7E">
        <w:rPr>
          <w:rFonts w:ascii="Times New Roman" w:eastAsia="Times New Roman" w:hAnsi="Times New Roman" w:cs="Times New Roman"/>
          <w:lang w:eastAsia="ar-SA"/>
        </w:rPr>
        <w:t>,</w:t>
      </w:r>
    </w:p>
    <w:p w:rsidR="00EC2F54" w:rsidRPr="004C0D7E" w:rsidRDefault="00EC2F54" w:rsidP="00D45DE0">
      <w:pPr>
        <w:suppressAutoHyphens w:val="0"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en-US"/>
        </w:rPr>
        <w:t>.</w:t>
      </w:r>
    </w:p>
    <w:p w:rsidR="00EC2F54" w:rsidRPr="004C0D7E" w:rsidRDefault="00EC2F54" w:rsidP="00EC2F54">
      <w:pPr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EC2F54" w:rsidRPr="004C0D7E" w:rsidRDefault="00EC2F54" w:rsidP="00EC2F54">
      <w:pPr>
        <w:autoSpaceDE w:val="0"/>
        <w:jc w:val="both"/>
        <w:rPr>
          <w:rFonts w:ascii="Times New Roman" w:eastAsia="Times New Roman" w:hAnsi="Times New Roman" w:cs="Times New Roman"/>
        </w:rPr>
      </w:pPr>
    </w:p>
    <w:p w:rsidR="00EC2F54" w:rsidRPr="004C0D7E" w:rsidRDefault="00EC2F54" w:rsidP="00EC2F54">
      <w:pPr>
        <w:autoSpaceDE w:val="0"/>
        <w:ind w:firstLine="708"/>
        <w:rPr>
          <w:rFonts w:ascii="Times New Roman" w:eastAsia="Times New Roman" w:hAnsi="Times New Roman" w:cs="Times New Roman"/>
        </w:rPr>
        <w:sectPr w:rsidR="00EC2F54" w:rsidRPr="004C0D7E" w:rsidSect="00B077CE">
          <w:headerReference w:type="default" r:id="rId10"/>
          <w:footerReference w:type="default" r:id="rId11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4C0D7E">
        <w:rPr>
          <w:rFonts w:ascii="Times New Roman" w:eastAsia="Times New Roman" w:hAnsi="Times New Roman" w:cs="Times New Roman"/>
          <w:b/>
          <w:bCs/>
        </w:rPr>
        <w:t>ZAMAWIAJĄCY                                                                 WYKONAWCA</w:t>
      </w:r>
    </w:p>
    <w:p w:rsidR="00EC2F54" w:rsidRPr="004C0D7E" w:rsidRDefault="00EC2F54" w:rsidP="00EC2F54">
      <w:pPr>
        <w:autoSpaceDE w:val="0"/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Załącznik Nr 1</w:t>
      </w:r>
    </w:p>
    <w:p w:rsidR="0099039C" w:rsidRDefault="00EC2F54" w:rsidP="00EC2F54">
      <w:pPr>
        <w:autoSpaceDE w:val="0"/>
        <w:spacing w:after="120" w:line="312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do Umowy Nr RDOŚ-10//201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z dnia .201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r</w:t>
      </w:r>
    </w:p>
    <w:p w:rsidR="00EC2F54" w:rsidRDefault="0099039C" w:rsidP="0086619E">
      <w:pPr>
        <w:tabs>
          <w:tab w:val="left" w:pos="4253"/>
        </w:tabs>
        <w:autoSpaceDE w:val="0"/>
        <w:spacing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99039C">
        <w:rPr>
          <w:rFonts w:ascii="Times New Roman" w:eastAsia="Times New Roman" w:hAnsi="Times New Roman" w:cs="Times New Roman"/>
          <w:b/>
          <w:bCs/>
        </w:rPr>
        <w:t>Wzór kompletu tablic</w:t>
      </w:r>
      <w:r w:rsidR="00EC2F54" w:rsidRPr="0099039C">
        <w:rPr>
          <w:rFonts w:ascii="Times New Roman" w:eastAsia="Times New Roman" w:hAnsi="Times New Roman" w:cs="Times New Roman"/>
          <w:b/>
          <w:bCs/>
        </w:rPr>
        <w:t>.</w:t>
      </w:r>
    </w:p>
    <w:p w:rsidR="0099039C" w:rsidRPr="0099039C" w:rsidRDefault="0099039C" w:rsidP="0099039C">
      <w:pPr>
        <w:tabs>
          <w:tab w:val="left" w:pos="4253"/>
        </w:tabs>
        <w:autoSpaceDE w:val="0"/>
        <w:spacing w:after="120" w:line="312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EC2F54" w:rsidRPr="004C0D7E" w:rsidRDefault="00436D0A" w:rsidP="0099039C">
      <w:pPr>
        <w:tabs>
          <w:tab w:val="left" w:pos="4253"/>
        </w:tabs>
        <w:autoSpaceDE w:val="0"/>
        <w:spacing w:after="0" w:line="312" w:lineRule="auto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122035" cy="4981575"/>
            <wp:effectExtent l="0" t="0" r="0" b="9525"/>
            <wp:docPr id="2" name="Obraz 7" descr="Szkic tablicy do umowy 2015 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zkic tablicy do umowy 2015 pop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54" w:rsidRPr="004C0D7E" w:rsidRDefault="00EC2F54" w:rsidP="00EC2F54">
      <w:pPr>
        <w:rPr>
          <w:rFonts w:ascii="Times New Roman" w:eastAsia="Times New Roman" w:hAnsi="Times New Roman" w:cs="Times New Roman"/>
          <w:bCs/>
        </w:rPr>
      </w:pPr>
    </w:p>
    <w:p w:rsidR="00EC2F54" w:rsidRPr="004C0D7E" w:rsidRDefault="00EC2F54" w:rsidP="00EC2F54">
      <w:pPr>
        <w:autoSpaceDE w:val="0"/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</w:rPr>
        <w:sectPr w:rsidR="00EC2F54" w:rsidRPr="004C0D7E" w:rsidSect="009903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C2F54" w:rsidRPr="004C0D7E" w:rsidRDefault="00EC2F54" w:rsidP="00EC2F54">
      <w:pPr>
        <w:autoSpaceDE w:val="0"/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Załącznik Nr 2</w:t>
      </w:r>
    </w:p>
    <w:p w:rsidR="00EC2F54" w:rsidRPr="004C0D7E" w:rsidRDefault="00EC2F54" w:rsidP="00EC2F54">
      <w:pPr>
        <w:autoSpaceDE w:val="0"/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do Umowy Nr RDOŚ-10/    /201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z dnia     .201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r.</w:t>
      </w:r>
    </w:p>
    <w:p w:rsidR="00EC2F54" w:rsidRPr="004C0D7E" w:rsidRDefault="00EC2F54" w:rsidP="00EC2F54">
      <w:pPr>
        <w:autoSpaceDE w:val="0"/>
        <w:spacing w:line="312" w:lineRule="auto"/>
        <w:ind w:firstLine="708"/>
        <w:jc w:val="right"/>
        <w:rPr>
          <w:rFonts w:ascii="Times New Roman" w:eastAsia="Times New Roman" w:hAnsi="Times New Roman" w:cs="Times New Roman"/>
          <w:bCs/>
        </w:rPr>
      </w:pPr>
    </w:p>
    <w:p w:rsidR="00EC2F54" w:rsidRPr="004C0D7E" w:rsidRDefault="00EC2F54" w:rsidP="00EC2F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>SZCZEGÓŁOWY OPIS PRZEDMIOTU ZAMÓWIENIA</w:t>
      </w:r>
    </w:p>
    <w:p w:rsidR="00EC2F54" w:rsidRPr="004C0D7E" w:rsidRDefault="00EC2F54" w:rsidP="00EC2F54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</w:rPr>
        <w:t>Przedmiotem zamówienia jest realizacja podzadania pn. „</w:t>
      </w:r>
      <w:r w:rsidRPr="004C0D7E">
        <w:rPr>
          <w:rFonts w:ascii="Times New Roman" w:eastAsia="Times New Roman" w:hAnsi="Times New Roman" w:cs="Times New Roman"/>
          <w:b/>
        </w:rPr>
        <w:t xml:space="preserve">Oznakowanie 64 rezerwatów </w:t>
      </w:r>
      <w:proofErr w:type="spellStart"/>
      <w:r w:rsidRPr="004C0D7E">
        <w:rPr>
          <w:rFonts w:ascii="Times New Roman" w:eastAsia="Times New Roman" w:hAnsi="Times New Roman" w:cs="Times New Roman"/>
          <w:b/>
        </w:rPr>
        <w:t>przyrodyw</w:t>
      </w:r>
      <w:proofErr w:type="spellEnd"/>
      <w:r w:rsidRPr="004C0D7E">
        <w:rPr>
          <w:rFonts w:ascii="Times New Roman" w:eastAsia="Times New Roman" w:hAnsi="Times New Roman" w:cs="Times New Roman"/>
          <w:b/>
        </w:rPr>
        <w:t xml:space="preserve"> województwie łódzkim”, </w:t>
      </w:r>
      <w:r w:rsidRPr="004C0D7E">
        <w:rPr>
          <w:rFonts w:ascii="Times New Roman" w:eastAsia="Times New Roman" w:hAnsi="Times New Roman" w:cs="Times New Roman"/>
        </w:rPr>
        <w:t xml:space="preserve">polegająca na wykonaniu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202 kompletów tablic urzędowych do oznakowania 64 rezerwatów przyrody objętych niniejszą umową wraz z ich dostarczeniem oraz posadowieniem w lokalizacji wskazanej przez Zamawiającego w załączniku Nr 3 do niniejszej umowy. </w:t>
      </w:r>
    </w:p>
    <w:p w:rsidR="00EC2F54" w:rsidRPr="004C0D7E" w:rsidRDefault="00EC2F54" w:rsidP="00F84B08">
      <w:pPr>
        <w:numPr>
          <w:ilvl w:val="0"/>
          <w:numId w:val="40"/>
        </w:num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6968AA">
        <w:rPr>
          <w:rFonts w:ascii="Times New Roman" w:eastAsia="Times New Roman" w:hAnsi="Times New Roman" w:cs="Times New Roman"/>
          <w:b/>
          <w:lang w:eastAsia="ar-SA"/>
        </w:rPr>
        <w:t>K</w:t>
      </w:r>
      <w:r w:rsidRPr="006968AA">
        <w:rPr>
          <w:rFonts w:ascii="Times New Roman" w:eastAsia="Times New Roman" w:hAnsi="Times New Roman" w:cs="Times New Roman"/>
          <w:b/>
          <w:bCs/>
          <w:lang w:eastAsia="ar-SA"/>
        </w:rPr>
        <w:t>omplet tablic</w:t>
      </w:r>
      <w:r w:rsidRPr="004C0D7E">
        <w:rPr>
          <w:rFonts w:ascii="Times New Roman" w:eastAsia="Times New Roman" w:hAnsi="Times New Roman" w:cs="Times New Roman"/>
          <w:bCs/>
          <w:lang w:eastAsia="ar-SA"/>
        </w:rPr>
        <w:t xml:space="preserve"> składa się z jednej tablicy urzędowej informującej o nazwie rezerwatu przyrody (czerwonej) oraz jednej tablicy informującej o zakazach obowiązujących na jego terenie (białej)</w:t>
      </w:r>
      <w:r w:rsidRPr="004C0D7E">
        <w:rPr>
          <w:rFonts w:ascii="Times New Roman" w:eastAsia="Times New Roman" w:hAnsi="Times New Roman" w:cs="Times New Roman"/>
          <w:lang w:eastAsia="ar-SA"/>
        </w:rPr>
        <w:t>, o których mowa w </w:t>
      </w:r>
      <w:r w:rsidRPr="004C0D7E">
        <w:rPr>
          <w:rFonts w:ascii="Times New Roman" w:eastAsia="Times New Roman" w:hAnsi="Times New Roman" w:cs="Times New Roman"/>
        </w:rPr>
        <w:t>rozporz</w:t>
      </w:r>
      <w:r w:rsidRPr="004C0D7E">
        <w:rPr>
          <w:rFonts w:ascii="Times New Roman" w:eastAsia="TimesNewRoman" w:hAnsi="Times New Roman" w:cs="Times New Roman"/>
        </w:rPr>
        <w:t>ą</w:t>
      </w:r>
      <w:r w:rsidRPr="004C0D7E">
        <w:rPr>
          <w:rFonts w:ascii="Times New Roman" w:eastAsia="Times New Roman" w:hAnsi="Times New Roman" w:cs="Times New Roman"/>
        </w:rPr>
        <w:t xml:space="preserve">dzeniu Ministra </w:t>
      </w:r>
      <w:r w:rsidRPr="004C0D7E">
        <w:rPr>
          <w:rFonts w:ascii="Times New Roman" w:eastAsia="TimesNewRoman" w:hAnsi="Times New Roman" w:cs="Times New Roman"/>
        </w:rPr>
        <w:t>Ś</w:t>
      </w:r>
      <w:r w:rsidRPr="004C0D7E">
        <w:rPr>
          <w:rFonts w:ascii="Times New Roman" w:eastAsia="Times New Roman" w:hAnsi="Times New Roman" w:cs="Times New Roman"/>
        </w:rPr>
        <w:t>rodowiska z dnia 10 grudnia 2004 r. w sprawie wzorów tablic (</w:t>
      </w:r>
      <w:r w:rsidRPr="004C0D7E">
        <w:rPr>
          <w:rFonts w:ascii="Times New Roman" w:eastAsia="Times New Roman" w:hAnsi="Times New Roman" w:cs="Times New Roman"/>
          <w:lang w:eastAsia="en-US"/>
        </w:rPr>
        <w:t>Dz. U. Nr 268, poz. 2665</w:t>
      </w:r>
      <w:r w:rsidRPr="004C0D7E">
        <w:rPr>
          <w:rFonts w:ascii="Times New Roman" w:eastAsia="Times New Roman" w:hAnsi="Times New Roman" w:cs="Times New Roman"/>
        </w:rPr>
        <w:t>). Komplet tablic zostanie zamontowany trwale na jednym drewnianym stelażu</w:t>
      </w:r>
      <w:r w:rsidR="00032AD5">
        <w:rPr>
          <w:rFonts w:ascii="Times New Roman" w:eastAsia="Times New Roman" w:hAnsi="Times New Roman" w:cs="Times New Roman"/>
        </w:rPr>
        <w:t>.</w:t>
      </w:r>
      <w:r w:rsidR="0053069D">
        <w:rPr>
          <w:rFonts w:ascii="Times New Roman" w:eastAsia="Times New Roman" w:hAnsi="Times New Roman" w:cs="Times New Roman"/>
        </w:rPr>
        <w:t xml:space="preserve"> </w:t>
      </w:r>
      <w:r w:rsidR="00032AD5">
        <w:rPr>
          <w:rFonts w:ascii="Times New Roman" w:eastAsia="Times New Roman" w:hAnsi="Times New Roman" w:cs="Times New Roman"/>
        </w:rPr>
        <w:t>T</w:t>
      </w:r>
      <w:r w:rsidRPr="004C0D7E">
        <w:rPr>
          <w:rFonts w:ascii="Times New Roman" w:eastAsia="Times New Roman" w:hAnsi="Times New Roman" w:cs="Times New Roman"/>
        </w:rPr>
        <w:t>ablica czerwona ma być umocowana nad tablicą białą</w:t>
      </w:r>
      <w:r w:rsidR="0053069D">
        <w:rPr>
          <w:rFonts w:ascii="Times New Roman" w:eastAsia="Times New Roman" w:hAnsi="Times New Roman" w:cs="Times New Roman"/>
        </w:rPr>
        <w:t xml:space="preserve"> </w:t>
      </w:r>
      <w:r w:rsidR="00032AD5" w:rsidRPr="004C0D7E">
        <w:rPr>
          <w:rFonts w:ascii="Times New Roman" w:eastAsia="Times New Roman" w:hAnsi="Times New Roman" w:cs="Times New Roman"/>
        </w:rPr>
        <w:t>w jednej drewnianej ramie</w:t>
      </w:r>
      <w:r w:rsidRPr="004C0D7E">
        <w:rPr>
          <w:rFonts w:ascii="Times New Roman" w:eastAsia="Times New Roman" w:hAnsi="Times New Roman" w:cs="Times New Roman"/>
          <w:lang w:eastAsia="ar-SA"/>
        </w:rPr>
        <w:t>. T</w:t>
      </w:r>
      <w:r w:rsidRPr="004C0D7E">
        <w:rPr>
          <w:rFonts w:ascii="Times New Roman" w:eastAsia="Times New Roman" w:hAnsi="Times New Roman" w:cs="Times New Roman"/>
        </w:rPr>
        <w:t xml:space="preserve">ablice ma rozdzielać półwałek o średnicy przynajmniej 4 cm. Tablice te mają stanowić ze stelażem integralną całość. Do drewnianego stelaża w sposób trwały mają być zamontowane kotwy metalowe umożliwiające stabilne posadowienie </w:t>
      </w:r>
      <w:r w:rsidRPr="004C0D7E">
        <w:rPr>
          <w:rFonts w:ascii="Times New Roman" w:eastAsia="Times New Roman" w:hAnsi="Times New Roman" w:cs="Times New Roman"/>
        </w:rPr>
        <w:br/>
        <w:t xml:space="preserve">(z wykorzystaniem mieszanki betonowej) w gruncie.  </w:t>
      </w:r>
      <w:r w:rsidRPr="004C0D7E">
        <w:rPr>
          <w:rFonts w:ascii="Times New Roman" w:eastAsia="Times New Roman" w:hAnsi="Times New Roman" w:cs="Times New Roman"/>
          <w:lang w:eastAsia="en-US"/>
        </w:rPr>
        <w:t>Wzór kompletu tablic stanowi załącznik Nr 1 do niniejszej umowy.</w:t>
      </w:r>
    </w:p>
    <w:p w:rsidR="00EC2F54" w:rsidRPr="006968AA" w:rsidRDefault="00EC2F54" w:rsidP="00F84B08">
      <w:pPr>
        <w:numPr>
          <w:ilvl w:val="0"/>
          <w:numId w:val="40"/>
        </w:num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968AA">
        <w:rPr>
          <w:rFonts w:ascii="Times New Roman" w:eastAsia="Times New Roman" w:hAnsi="Times New Roman" w:cs="Times New Roman"/>
          <w:b/>
          <w:lang w:eastAsia="ar-SA"/>
        </w:rPr>
        <w:t xml:space="preserve">Treść tablicy </w:t>
      </w:r>
      <w:r w:rsidRPr="006968AA">
        <w:rPr>
          <w:rFonts w:ascii="Times New Roman" w:eastAsia="Times New Roman" w:hAnsi="Times New Roman" w:cs="Times New Roman"/>
          <w:b/>
          <w:bCs/>
          <w:lang w:eastAsia="ar-SA"/>
        </w:rPr>
        <w:t xml:space="preserve">białej: </w:t>
      </w:r>
    </w:p>
    <w:p w:rsidR="00EC2F54" w:rsidRPr="004C0D7E" w:rsidRDefault="00EC2F54" w:rsidP="00EC2F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„ </w:t>
      </w:r>
      <w:r w:rsidRPr="004C0D7E">
        <w:rPr>
          <w:rFonts w:ascii="Times New Roman" w:eastAsia="Times New Roman" w:hAnsi="Times New Roman" w:cs="Times New Roman"/>
          <w:bCs/>
          <w:color w:val="000000"/>
          <w:lang w:eastAsia="ar-SA"/>
        </w:rPr>
        <w:t>Na obszarze rezerwatu przyrody obowiązują następujące zakazy*: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 xml:space="preserve">budowy lub przebudowy obiektów budowlanych i urządzeń technicznych, </w:t>
      </w:r>
      <w:r w:rsidRPr="004C0D7E">
        <w:rPr>
          <w:rFonts w:ascii="Times New Roman" w:hAnsi="Times New Roman" w:cs="Times New Roman"/>
        </w:rPr>
        <w:br/>
        <w:t>z wyjątkiem obiektów i urządzeń służących celom rezerwatu przyrody;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chwytania lub zabijania dziko występujących zwierząt, zbierania lub niszczenia jaj, postaci młodocianych i form rozwojowych zwierząt, umyślnego płoszenia zwierząt kręgowych, zbierania poroży, niszczenia nor, gniazd, legowisk i innych schronień zwierząt oraz ich miejsc rozrodu;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polowania, z wyjątkiem obszarów wyznaczonych w planie ochrony lub zadaniach ochronnych ustanowionych dla rezerwatu przyrody;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pozyskiwania, niszczenia lub umyślnego uszkadzania roślin oraz grzybów;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 xml:space="preserve">użytkowania, niszczenia, umyślnego uszkadzania, zanieczyszczania </w:t>
      </w:r>
      <w:r w:rsidRPr="004C0D7E">
        <w:rPr>
          <w:rFonts w:ascii="Times New Roman" w:hAnsi="Times New Roman" w:cs="Times New Roman"/>
        </w:rPr>
        <w:br/>
        <w:t xml:space="preserve">i dokonywania zmian obiektów przyrodniczych, obszarów oraz zasobów, tworów </w:t>
      </w:r>
      <w:r w:rsidRPr="004C0D7E">
        <w:rPr>
          <w:rFonts w:ascii="Times New Roman" w:hAnsi="Times New Roman" w:cs="Times New Roman"/>
        </w:rPr>
        <w:br/>
        <w:t>i składników przyrody;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zmiany stosunków wodnych, regulacji rzek i potoków, jeżeli zmiany te nie służą ochronie przyrody;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pozyskiwania skał, w tym torfu, oraz skamieniałości, w tym kopalnych szczątków roślin i zwierząt, minerałów i bursztynu;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niszczenia gleby lub zmiany przeznaczenia i użytkowania gruntów;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palenia ognisk i wyrobów tytoniowych oraz używania źródeł światła o otwartym płomieniu, z wyjątkiem miejsc wyznaczonych przez regionalnego dyrektora ochrony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prowadzenia działalności wytwórczej, handlowej i rolniczej, z wyjątkiem miejsc wyznaczonych w planie ochrony;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stosowania chemicznych i biologicznych środków ochrony roślin i nawozów;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zbioru dziko występujących roślin i grzybów oraz ich części, z wyjątkiem miejsc wyznaczonych przez regionalnego dyrektora ochrony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 xml:space="preserve">połowu ryb i innych organizmów wodnych, z wyjątkiem miejsc wyznaczonych </w:t>
      </w:r>
      <w:r w:rsidRPr="004C0D7E">
        <w:rPr>
          <w:rFonts w:ascii="Times New Roman" w:hAnsi="Times New Roman" w:cs="Times New Roman"/>
        </w:rPr>
        <w:br/>
        <w:t>w planie ochrony lub zadaniach ochronnych;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 xml:space="preserve">ruchu pieszego, rowerowego, narciarskiego i jazdy konnej wierzchem, </w:t>
      </w:r>
      <w:r w:rsidRPr="004C0D7E">
        <w:rPr>
          <w:rFonts w:ascii="Times New Roman" w:hAnsi="Times New Roman" w:cs="Times New Roman"/>
        </w:rPr>
        <w:br/>
        <w:t>z wyjątkiem szlaków i tras narciarskich wyznaczonych przez regionalnego dyrektora ochrony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 xml:space="preserve">wprowadzania psów na obszary objęte ochroną ścisłą i czynną, z wyjątkiem miejsc wyznaczonych w planie ochrony, psów pasterskich wprowadzanych na obszary objęte ochroną czynną, na których plan ochrony albo zadania ochronne dopuszczają wypas oraz psów asystujących w rozumieniu art. 2 pkt 11 ustawy </w:t>
      </w:r>
      <w:r w:rsidRPr="004C0D7E">
        <w:rPr>
          <w:rFonts w:ascii="Times New Roman" w:hAnsi="Times New Roman" w:cs="Times New Roman"/>
        </w:rPr>
        <w:br/>
        <w:t xml:space="preserve">z dnia 27 sierpnia 1997 r. o rehabilitacji zawodowej i społecznej oraz zatrudnianiu osób niepełnosprawnych (Dz. U. z 2011 r. Nr 127, poz. 721, z </w:t>
      </w:r>
      <w:proofErr w:type="spellStart"/>
      <w:r w:rsidRPr="004C0D7E">
        <w:rPr>
          <w:rFonts w:ascii="Times New Roman" w:hAnsi="Times New Roman" w:cs="Times New Roman"/>
        </w:rPr>
        <w:t>późn</w:t>
      </w:r>
      <w:proofErr w:type="spellEnd"/>
      <w:r w:rsidRPr="004C0D7E">
        <w:rPr>
          <w:rFonts w:ascii="Times New Roman" w:hAnsi="Times New Roman" w:cs="Times New Roman"/>
        </w:rPr>
        <w:t>. zm.);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wspinaczki, eksploracji jaskiń lub zbiorników wodnych, z wyjątkiem miejsc wyznaczonych przez regionalnego dyrektora ochrony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ruchu pojazdów poza drogami publicznymi oraz poza drogami wskazanymi przez regionalnego dyrektora ochrony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 xml:space="preserve">umieszczania tablic, napisów, ogłoszeń reklamowych i innych znaków niezwiązanych z ochroną przyrody, udostępnianiem rezerwatu przyrody, edukacją ekologiczną, </w:t>
      </w:r>
      <w:r w:rsidR="00D90C42">
        <w:rPr>
          <w:rFonts w:ascii="Times New Roman" w:hAnsi="Times New Roman" w:cs="Times New Roman"/>
        </w:rPr>
        <w:br/>
      </w:r>
      <w:r w:rsidRPr="004C0D7E">
        <w:rPr>
          <w:rFonts w:ascii="Times New Roman" w:hAnsi="Times New Roman" w:cs="Times New Roman"/>
        </w:rPr>
        <w:t xml:space="preserve">z wyjątkiem znaków drogowych i innych znaków związanych </w:t>
      </w:r>
      <w:r w:rsidRPr="004C0D7E">
        <w:rPr>
          <w:rFonts w:ascii="Times New Roman" w:hAnsi="Times New Roman" w:cs="Times New Roman"/>
        </w:rPr>
        <w:br/>
        <w:t>z ochroną bezpieczeństwa i porządku powszechnego;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zakłócania ciszy;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używania łodzi motorowych i innego sprzętu motorowego, uprawiania sportów wodnych i motorowych, pływania i żeglowania, z wyjątkiem akwenów lub szlaków wyznaczonych przez regionalnego dyrektora ochrony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wykonywania prac ziemnych trwale zniekształcających rzeźbę terenu;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biwakowania, z wyjątkiem miejsc wyznaczonych przez regionalnego dyrektora ochrony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prowadzenia badań naukowych bez zgody regionalnego dyrektora ochrony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wprowadzania gatunków roślin, zwierząt lub grzybów, bez zgody ministra właściwego do spraw środowiska;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wprowadzania organizmów genetycznie zmodyfikowanych;</w:t>
      </w:r>
    </w:p>
    <w:p w:rsidR="00EC2F54" w:rsidRPr="004C0D7E" w:rsidRDefault="00EC2F54" w:rsidP="00F84B08">
      <w:pPr>
        <w:pStyle w:val="Akapitzlist"/>
        <w:numPr>
          <w:ilvl w:val="0"/>
          <w:numId w:val="41"/>
        </w:numPr>
        <w:tabs>
          <w:tab w:val="num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C0D7E">
        <w:rPr>
          <w:rFonts w:ascii="Times New Roman" w:hAnsi="Times New Roman" w:cs="Times New Roman"/>
        </w:rPr>
        <w:t>organizacji imprez rekreacyjno-sportowych bez zgody regionalnego dyrektora ochrony środowiska.</w:t>
      </w:r>
    </w:p>
    <w:p w:rsidR="00EC2F54" w:rsidRPr="004C0D7E" w:rsidRDefault="00EC2F54" w:rsidP="00EC2F54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*o których mowa w art. 15 ust. 1 ustawy z dnia 16 kwietnia 2004 r. o ochronie przyrody (Dz. U. z 201</w:t>
      </w:r>
      <w:r w:rsidR="00E26464" w:rsidRPr="004C0D7E">
        <w:rPr>
          <w:rFonts w:ascii="Times New Roman" w:eastAsia="Times New Roman" w:hAnsi="Times New Roman" w:cs="Times New Roman"/>
          <w:lang w:eastAsia="ar-SA"/>
        </w:rPr>
        <w:t>5</w:t>
      </w:r>
      <w:r w:rsidRPr="004C0D7E">
        <w:rPr>
          <w:rFonts w:ascii="Times New Roman" w:eastAsia="Times New Roman" w:hAnsi="Times New Roman" w:cs="Times New Roman"/>
          <w:lang w:eastAsia="ar-SA"/>
        </w:rPr>
        <w:t xml:space="preserve"> r. poz. </w:t>
      </w:r>
      <w:r w:rsidR="00E26464" w:rsidRPr="004C0D7E">
        <w:rPr>
          <w:rFonts w:ascii="Times New Roman" w:eastAsia="Times New Roman" w:hAnsi="Times New Roman" w:cs="Times New Roman"/>
          <w:lang w:eastAsia="ar-SA"/>
        </w:rPr>
        <w:t>1</w:t>
      </w:r>
      <w:r w:rsidRPr="004C0D7E">
        <w:rPr>
          <w:rFonts w:ascii="Times New Roman" w:eastAsia="Times New Roman" w:hAnsi="Times New Roman" w:cs="Times New Roman"/>
          <w:lang w:eastAsia="ar-SA"/>
        </w:rPr>
        <w:t>6</w:t>
      </w:r>
      <w:r w:rsidR="00E26464" w:rsidRPr="004C0D7E">
        <w:rPr>
          <w:rFonts w:ascii="Times New Roman" w:eastAsia="Times New Roman" w:hAnsi="Times New Roman" w:cs="Times New Roman"/>
          <w:lang w:eastAsia="ar-SA"/>
        </w:rPr>
        <w:t>51</w:t>
      </w:r>
      <w:r w:rsidR="0053069D">
        <w:rPr>
          <w:rFonts w:ascii="Times New Roman" w:eastAsia="Times New Roman" w:hAnsi="Times New Roman" w:cs="Times New Roman"/>
          <w:lang w:eastAsia="ar-SA"/>
        </w:rPr>
        <w:t xml:space="preserve"> z </w:t>
      </w:r>
      <w:proofErr w:type="spellStart"/>
      <w:r w:rsidR="0053069D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="0053069D">
        <w:rPr>
          <w:rFonts w:ascii="Times New Roman" w:eastAsia="Times New Roman" w:hAnsi="Times New Roman" w:cs="Times New Roman"/>
          <w:lang w:eastAsia="ar-SA"/>
        </w:rPr>
        <w:t>. zm.</w:t>
      </w:r>
      <w:r w:rsidRPr="004C0D7E">
        <w:rPr>
          <w:rFonts w:ascii="Times New Roman" w:eastAsia="Times New Roman" w:hAnsi="Times New Roman" w:cs="Times New Roman"/>
          <w:lang w:eastAsia="ar-SA"/>
        </w:rPr>
        <w:t>)</w:t>
      </w:r>
      <w:r w:rsidRPr="004C0D7E">
        <w:rPr>
          <w:rFonts w:ascii="Times New Roman" w:eastAsia="Times New Roman" w:hAnsi="Times New Roman" w:cs="Times New Roman"/>
          <w:color w:val="000000"/>
          <w:lang w:eastAsia="ar-SA"/>
        </w:rPr>
        <w:t>”</w:t>
      </w:r>
      <w:r w:rsidR="009E15EC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EC2F54" w:rsidRPr="004C0D7E" w:rsidRDefault="00EC2F54" w:rsidP="00F84B08">
      <w:pPr>
        <w:numPr>
          <w:ilvl w:val="0"/>
          <w:numId w:val="40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Wykaz 64 rezerwatów przyrody ze wskazaniem zarządców terenu oraz mapy </w:t>
      </w:r>
      <w:r w:rsidRPr="004C0D7E">
        <w:rPr>
          <w:rFonts w:ascii="Times New Roman" w:eastAsia="Times New Roman" w:hAnsi="Times New Roman" w:cs="Times New Roman"/>
          <w:lang w:eastAsia="en-US"/>
        </w:rPr>
        <w:br/>
        <w:t>z lokalizacją kompletów tablic</w:t>
      </w:r>
      <w:r w:rsidR="008C5601">
        <w:rPr>
          <w:rFonts w:ascii="Times New Roman" w:eastAsia="Times New Roman" w:hAnsi="Times New Roman" w:cs="Times New Roman"/>
          <w:lang w:eastAsia="ar-SA"/>
        </w:rPr>
        <w:t xml:space="preserve">( w wersji elektronicznej) </w:t>
      </w:r>
      <w:r w:rsidRPr="004C0D7E">
        <w:rPr>
          <w:rFonts w:ascii="Times New Roman" w:eastAsia="Times New Roman" w:hAnsi="Times New Roman" w:cs="Times New Roman"/>
          <w:lang w:eastAsia="ar-SA"/>
        </w:rPr>
        <w:t>zawiera załącznik Nr 3 do niniejszej umowy.</w:t>
      </w:r>
    </w:p>
    <w:p w:rsidR="00EC2F54" w:rsidRPr="004C0D7E" w:rsidRDefault="00EC2F54" w:rsidP="00F84B08">
      <w:pPr>
        <w:numPr>
          <w:ilvl w:val="0"/>
          <w:numId w:val="40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968AA">
        <w:rPr>
          <w:rFonts w:ascii="Times New Roman" w:eastAsia="Times New Roman" w:hAnsi="Times New Roman" w:cs="Times New Roman"/>
          <w:b/>
          <w:lang w:eastAsia="ar-SA"/>
        </w:rPr>
        <w:t>Szczegóły dotyczące parametrów technicznych tablic, stelaży oraz sposobu mocowania stelaży w gruncie zawierają poniższ</w:t>
      </w:r>
      <w:r w:rsidR="009E15EC" w:rsidRPr="006968AA">
        <w:rPr>
          <w:rFonts w:ascii="Times New Roman" w:eastAsia="Times New Roman" w:hAnsi="Times New Roman" w:cs="Times New Roman"/>
          <w:b/>
          <w:lang w:eastAsia="ar-SA"/>
        </w:rPr>
        <w:t>a</w:t>
      </w:r>
      <w:r w:rsidRPr="006968AA">
        <w:rPr>
          <w:rFonts w:ascii="Times New Roman" w:eastAsia="Times New Roman" w:hAnsi="Times New Roman" w:cs="Times New Roman"/>
          <w:b/>
          <w:lang w:eastAsia="ar-SA"/>
        </w:rPr>
        <w:t xml:space="preserve"> tabel</w:t>
      </w:r>
      <w:r w:rsidR="009E15EC" w:rsidRPr="006968AA">
        <w:rPr>
          <w:rFonts w:ascii="Times New Roman" w:eastAsia="Times New Roman" w:hAnsi="Times New Roman" w:cs="Times New Roman"/>
          <w:b/>
          <w:lang w:eastAsia="ar-SA"/>
        </w:rPr>
        <w:t>a</w:t>
      </w:r>
      <w:r w:rsidRPr="004C0D7E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EC2F54" w:rsidRPr="004C0D7E" w:rsidRDefault="00EC2F54" w:rsidP="00EC2F54">
      <w:pPr>
        <w:spacing w:after="0"/>
        <w:ind w:left="709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8505"/>
      </w:tblGrid>
      <w:tr w:rsidR="00EC2F54" w:rsidRPr="004C0D7E" w:rsidTr="00EC2F54">
        <w:trPr>
          <w:trHeight w:val="32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Tablice:</w:t>
            </w:r>
          </w:p>
        </w:tc>
      </w:tr>
      <w:tr w:rsidR="00EC2F54" w:rsidRPr="004C0D7E" w:rsidTr="00EC2F54">
        <w:trPr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E1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6968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Urzędowe tablice informujące o nazwie rezerwatu przyrody oraz tablice informujące </w:t>
            </w:r>
            <w:r w:rsidR="006968A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o zakazach obowiązujących na jego terenie, należy wykonać z blachy ocynkowanej,</w:t>
            </w:r>
            <w:r w:rsidR="006968AA">
              <w:rPr>
                <w:rFonts w:ascii="Times New Roman" w:eastAsia="Times New Roman" w:hAnsi="Times New Roman" w:cs="Times New Roman"/>
                <w:color w:val="000000"/>
              </w:rPr>
              <w:br/>
              <w:t>o m</w:t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inimaln</w:t>
            </w:r>
            <w:r w:rsidR="009E15EC">
              <w:rPr>
                <w:rFonts w:ascii="Times New Roman" w:eastAsia="Times New Roman" w:hAnsi="Times New Roman" w:cs="Times New Roman"/>
                <w:color w:val="000000"/>
              </w:rPr>
              <w:t>ej</w:t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 gruboś</w:t>
            </w:r>
            <w:r w:rsidR="009E15EC">
              <w:rPr>
                <w:rFonts w:ascii="Times New Roman" w:eastAsia="Times New Roman" w:hAnsi="Times New Roman" w:cs="Times New Roman"/>
                <w:color w:val="000000"/>
              </w:rPr>
              <w:t>ci</w:t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 0,55 mm</w:t>
            </w:r>
            <w:r w:rsidR="009E15EC">
              <w:rPr>
                <w:rFonts w:ascii="Times New Roman" w:eastAsia="Times New Roman" w:hAnsi="Times New Roman" w:cs="Times New Roman"/>
                <w:color w:val="000000"/>
              </w:rPr>
              <w:t>. N</w:t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adruk ma być zabezpieczony laminatem UV 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antygraffiti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2F54" w:rsidRPr="004C0D7E" w:rsidTr="00EC2F54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E1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Komplety tablic należy wykonać zgodnie z wymogami określonymi w rozporządzeniu Ministra Środowiska z dnia 10 grudnia 2004 r. w sprawie wzorów tablic (Dz. U. Nr 268, poz. 2665).</w:t>
            </w:r>
          </w:p>
        </w:tc>
      </w:tr>
      <w:tr w:rsidR="00EC2F54" w:rsidRPr="004C0D7E" w:rsidTr="00EC2F54">
        <w:trPr>
          <w:trHeight w:val="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E1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Tablice informujące o nazwie rezerwatu przyrody, zgodnie z przywołanym wyżej rozporządzeniem Ministra Środowiska w sprawie wzorów tablic, należy wykonać</w:t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br/>
              <w:t>w kolorze czerwonym (kod C5M100Y100K10</w:t>
            </w:r>
            <w:r w:rsidRPr="004C0D7E">
              <w:rPr>
                <w:rFonts w:ascii="Times New Roman" w:eastAsia="Times New Roman" w:hAnsi="Times New Roman" w:cs="Times New Roman"/>
              </w:rPr>
              <w:t>)</w:t>
            </w:r>
            <w:r w:rsidR="009E15E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C2F54" w:rsidRPr="004C0D7E" w:rsidTr="00EC2F54">
        <w:trPr>
          <w:trHeight w:val="6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E1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W nazwie rezerwatu przyrody zamieszczonej na tablicy informującej o nazwie danego rezerwatu należy zastosować cudzysłów.</w:t>
            </w:r>
          </w:p>
        </w:tc>
      </w:tr>
      <w:tr w:rsidR="00EC2F54" w:rsidRPr="004C0D7E" w:rsidTr="00EC2F54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E1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Tablice informujące o zakazach obowiązujących na obszarze rezerwatu przyrody należy wykonać w kolorze białym. Tablice te powinny mieć taką samą szerokość,</w:t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br/>
              <w:t>co tablice informujące o nazwie rezerwaty przyrody (tablice czerwone).</w:t>
            </w:r>
          </w:p>
        </w:tc>
      </w:tr>
      <w:tr w:rsidR="00EC2F54" w:rsidRPr="004C0D7E" w:rsidTr="00EC2F54">
        <w:trPr>
          <w:trHeight w:val="1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0D7E">
              <w:rPr>
                <w:rFonts w:ascii="Times New Roman" w:eastAsia="Times New Roman" w:hAnsi="Times New Roman" w:cs="Times New Roman"/>
              </w:rPr>
              <w:t>6</w:t>
            </w:r>
            <w:r w:rsidR="009E15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C0D7E">
              <w:rPr>
                <w:rFonts w:ascii="Times New Roman" w:eastAsia="Times New Roman" w:hAnsi="Times New Roman" w:cs="Times New Roman"/>
              </w:rPr>
              <w:t>Biorąc pod uwagę długość nazw własnych rezerwatów przyrody dopuszcza</w:t>
            </w:r>
            <w:r w:rsidRPr="004C0D7E">
              <w:rPr>
                <w:rFonts w:ascii="Times New Roman" w:eastAsia="Times New Roman" w:hAnsi="Times New Roman" w:cs="Times New Roman"/>
              </w:rPr>
              <w:br/>
              <w:t>się dwie wielkości tablic urzędowych informujących o nazwie rezerwatu przyrody:</w:t>
            </w:r>
          </w:p>
          <w:p w:rsidR="00EC2F54" w:rsidRPr="004C0D7E" w:rsidRDefault="00EC2F54" w:rsidP="00F84B08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0D7E">
              <w:rPr>
                <w:rFonts w:ascii="Times New Roman" w:eastAsia="Times New Roman" w:hAnsi="Times New Roman" w:cs="Times New Roman"/>
                <w:lang w:eastAsia="ar-SA"/>
              </w:rPr>
              <w:t>dla rezerwatów, których nazwa zawiera do 20-tu znaków, minimalna wielkość tablic (cześć widoczna) to 108 cm x 36 cm (szerokość x wysokość);</w:t>
            </w:r>
          </w:p>
          <w:p w:rsidR="00EC2F54" w:rsidRPr="004C0D7E" w:rsidRDefault="00EC2F54" w:rsidP="00F84B08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0D7E">
              <w:rPr>
                <w:rFonts w:ascii="Times New Roman" w:eastAsia="Times New Roman" w:hAnsi="Times New Roman" w:cs="Times New Roman"/>
                <w:lang w:eastAsia="ar-SA"/>
              </w:rPr>
              <w:t>dla rezerwatów, których nazwa zawiera 21 znaków i więcej, minimalna wielkość  tablic (część widoczna) to 156 cm x 52 cm (szerokość x wysokość)</w:t>
            </w:r>
          </w:p>
        </w:tc>
      </w:tr>
      <w:tr w:rsidR="00EC2F54" w:rsidRPr="004C0D7E" w:rsidTr="00EC2F54">
        <w:trPr>
          <w:trHeight w:val="289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bCs/>
              </w:rPr>
              <w:t>Stelaże drewniane:</w:t>
            </w:r>
          </w:p>
        </w:tc>
      </w:tr>
      <w:tr w:rsidR="00EC2F54" w:rsidRPr="004C0D7E" w:rsidTr="00EC2F54">
        <w:trPr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D226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Słupy pionowe (pełne wałki) o średnicy min. 12 cm i oprawy poziome (pełne wałki) o średnicy min. 8 cm – wykonane z przynajmniej dwukrotnie zaimpregnowanego 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 xml:space="preserve">drewna </w:t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(kolor brązowy).</w:t>
            </w:r>
          </w:p>
        </w:tc>
      </w:tr>
      <w:tr w:rsidR="00EC2F54" w:rsidRPr="004C0D7E" w:rsidTr="00EC2F54">
        <w:trPr>
          <w:trHeight w:val="9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Tablice należy zamocować w oprawie drewnianej frezowanej na całej długości tablic </w:t>
            </w:r>
            <w:r w:rsidR="009903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(na głębokość nie większą niż 2 cm i nie mniejszą niż 1 cm) bez użycia śrub i gwoździ. Tablice mają być rozdzielone półwałkiem o średnicy min. 4 cm. </w:t>
            </w:r>
          </w:p>
        </w:tc>
      </w:tr>
      <w:tr w:rsidR="00EC2F54" w:rsidRPr="004C0D7E" w:rsidTr="00EC2F54">
        <w:trPr>
          <w:trHeight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Oprawy poziome i słupy pionowe należy połączyć ze sobą na stałe metodą "na wpust" </w:t>
            </w:r>
            <w:r w:rsidR="009903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o głębokości min. 6 cm.</w:t>
            </w:r>
          </w:p>
        </w:tc>
      </w:tr>
      <w:tr w:rsidR="00EC2F54" w:rsidRPr="004C0D7E" w:rsidTr="00EC2F54">
        <w:trPr>
          <w:trHeight w:val="9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Tylna część tablic ma być zabudowana drewnianą płytą zaimpregnowaną obustronnie przynajmniej dwukrotnie, w tym samym kolorze, co impregnat pozostałych elementów drewnianych.</w:t>
            </w:r>
          </w:p>
        </w:tc>
      </w:tr>
      <w:tr w:rsidR="00EC2F54" w:rsidRPr="004C0D7E" w:rsidTr="00EC2F54">
        <w:trPr>
          <w:trHeight w:val="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0D7E">
              <w:rPr>
                <w:rFonts w:ascii="Times New Roman" w:eastAsia="Times New Roman" w:hAnsi="Times New Roman" w:cs="Times New Roman"/>
              </w:rPr>
              <w:t>Wysokość drewnianego stelaża, w którym zamontowane będą tablice, określona jest w załączniku Nr 1 do umowy. Minimalna odległość pomiędzy podłożem a dolną krawędzią oprawy drewnianej ma wynosić 80 cm.</w:t>
            </w:r>
          </w:p>
        </w:tc>
      </w:tr>
      <w:tr w:rsidR="00EC2F54" w:rsidRPr="004C0D7E" w:rsidTr="00EC2F54">
        <w:trPr>
          <w:trHeight w:val="232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Mocowanie stelaży w gruncie:</w:t>
            </w:r>
          </w:p>
        </w:tc>
      </w:tr>
      <w:tr w:rsidR="00EC2F54" w:rsidRPr="004C0D7E" w:rsidTr="00EC2F54">
        <w:trPr>
          <w:trHeight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Słupy drewniane należy połączyć w sposób trwały z kotwami stalowymi za pomocą śrub zamkowych zabezpieczonych przed korozją. </w:t>
            </w:r>
          </w:p>
        </w:tc>
      </w:tr>
      <w:tr w:rsidR="00EC2F54" w:rsidRPr="004C0D7E" w:rsidTr="00EC2F54">
        <w:trPr>
          <w:trHeight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Kotwy o minimalnej długości 100 cm należy wykonać </w:t>
            </w:r>
            <w:r w:rsidRPr="004C0D7E">
              <w:rPr>
                <w:rFonts w:ascii="Times New Roman" w:eastAsia="Times New Roman" w:hAnsi="Times New Roman" w:cs="Times New Roman"/>
              </w:rPr>
              <w:t>z ceownika</w:t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 o minimalnych parametrach 65 x 42 x 5,5 mm. Należy zamontować je w słupach drewnianego stelaża na wysokość min. </w:t>
            </w:r>
            <w:r w:rsidR="009903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30 cm,  a w mieszance betonowej na głębokość nie mniejszą niż 70 cm.</w:t>
            </w:r>
          </w:p>
        </w:tc>
      </w:tr>
      <w:tr w:rsidR="00EC2F54" w:rsidRPr="004C0D7E" w:rsidTr="00EC2F54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9903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Do każdego zestawu dwóch tablic zamontowanych na drewnianym stelażu zgodnie </w:t>
            </w:r>
            <w:r w:rsidR="009903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z powyższym opisem należy dostarczyć właściwą mieszankę betonową uwzględniającą warunki atmosferyczne w czasie montażu.</w:t>
            </w:r>
          </w:p>
        </w:tc>
      </w:tr>
      <w:tr w:rsidR="00EC2F54" w:rsidRPr="004C0D7E" w:rsidTr="00EC2F54">
        <w:trPr>
          <w:trHeight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D226C4" w:rsidP="00D226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54" w:rsidRPr="004C0D7E" w:rsidRDefault="00EC2F54" w:rsidP="00EC2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Prace polegające na posadowieniu tablic w gruncie należy wykonać w sposób jak najmniej niszczący i ingerujący w obszar rezerwatu. Po zakończeniu prac teren należy uporządkować i doprowadzić do stanu pierwotnego. Uszkodzoną powierzchnię należy uzupełnić wcześniejszym podłożem, czyli ściółką lub darnią.</w:t>
            </w:r>
          </w:p>
        </w:tc>
      </w:tr>
    </w:tbl>
    <w:p w:rsidR="00EC2F54" w:rsidRPr="0099039C" w:rsidRDefault="00EC2F54" w:rsidP="0099039C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0D7E">
        <w:rPr>
          <w:rFonts w:ascii="Times New Roman" w:eastAsia="Times New Roman" w:hAnsi="Times New Roman" w:cs="Times New Roman"/>
        </w:rPr>
        <w:br w:type="page"/>
      </w:r>
      <w:r w:rsidRPr="0099039C">
        <w:rPr>
          <w:rFonts w:ascii="Times New Roman" w:eastAsia="Times New Roman" w:hAnsi="Times New Roman" w:cs="Times New Roman"/>
          <w:bCs/>
          <w:sz w:val="20"/>
          <w:szCs w:val="20"/>
        </w:rPr>
        <w:t>Załącznik Nr 3</w:t>
      </w:r>
    </w:p>
    <w:p w:rsidR="00EC2F54" w:rsidRDefault="00EC2F54" w:rsidP="0099039C">
      <w:pPr>
        <w:autoSpaceDE w:val="0"/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039C">
        <w:rPr>
          <w:rFonts w:ascii="Times New Roman" w:eastAsia="Times New Roman" w:hAnsi="Times New Roman" w:cs="Times New Roman"/>
          <w:bCs/>
          <w:sz w:val="20"/>
          <w:szCs w:val="20"/>
        </w:rPr>
        <w:t>do Umowy Nr RDOŚ-10/</w:t>
      </w:r>
      <w:r w:rsidR="0099039C">
        <w:rPr>
          <w:rFonts w:ascii="Times New Roman" w:eastAsia="Times New Roman" w:hAnsi="Times New Roman" w:cs="Times New Roman"/>
          <w:bCs/>
          <w:sz w:val="20"/>
          <w:szCs w:val="20"/>
        </w:rPr>
        <w:t>….</w:t>
      </w:r>
      <w:r w:rsidRPr="0099039C">
        <w:rPr>
          <w:rFonts w:ascii="Times New Roman" w:eastAsia="Times New Roman" w:hAnsi="Times New Roman" w:cs="Times New Roman"/>
          <w:bCs/>
          <w:sz w:val="20"/>
          <w:szCs w:val="20"/>
        </w:rPr>
        <w:t>/201</w:t>
      </w:r>
      <w:r w:rsidR="00D90C42">
        <w:rPr>
          <w:rFonts w:ascii="Times New Roman" w:eastAsia="Times New Roman" w:hAnsi="Times New Roman" w:cs="Times New Roman"/>
          <w:bCs/>
          <w:sz w:val="20"/>
          <w:szCs w:val="20"/>
        </w:rPr>
        <w:t xml:space="preserve">6 </w:t>
      </w:r>
      <w:r w:rsidRPr="0099039C">
        <w:rPr>
          <w:rFonts w:ascii="Times New Roman" w:eastAsia="Times New Roman" w:hAnsi="Times New Roman" w:cs="Times New Roman"/>
          <w:bCs/>
          <w:sz w:val="20"/>
          <w:szCs w:val="20"/>
        </w:rPr>
        <w:t xml:space="preserve"> z dnia </w:t>
      </w:r>
      <w:r w:rsidR="0099039C">
        <w:rPr>
          <w:rFonts w:ascii="Times New Roman" w:eastAsia="Times New Roman" w:hAnsi="Times New Roman" w:cs="Times New Roman"/>
          <w:bCs/>
          <w:sz w:val="20"/>
          <w:szCs w:val="20"/>
        </w:rPr>
        <w:t>………</w:t>
      </w:r>
      <w:r w:rsidRPr="0099039C">
        <w:rPr>
          <w:rFonts w:ascii="Times New Roman" w:eastAsia="Times New Roman" w:hAnsi="Times New Roman" w:cs="Times New Roman"/>
          <w:bCs/>
          <w:sz w:val="20"/>
          <w:szCs w:val="20"/>
        </w:rPr>
        <w:t>201</w:t>
      </w:r>
      <w:r w:rsidR="00D90C4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99039C">
        <w:rPr>
          <w:rFonts w:ascii="Times New Roman" w:eastAsia="Times New Roman" w:hAnsi="Times New Roman" w:cs="Times New Roman"/>
          <w:bCs/>
          <w:sz w:val="20"/>
          <w:szCs w:val="20"/>
        </w:rPr>
        <w:t xml:space="preserve"> r.</w:t>
      </w:r>
    </w:p>
    <w:p w:rsidR="0086619E" w:rsidRDefault="0086619E" w:rsidP="0099039C">
      <w:pPr>
        <w:autoSpaceDE w:val="0"/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6619E" w:rsidRDefault="0099039C" w:rsidP="0086619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54A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Lokalizacja posadowienia kompletów tablic </w:t>
      </w:r>
      <w:r w:rsidR="00154AA9">
        <w:rPr>
          <w:rFonts w:ascii="Times New Roman" w:eastAsia="Times New Roman" w:hAnsi="Times New Roman" w:cs="Times New Roman"/>
          <w:b/>
          <w:bCs/>
          <w:sz w:val="24"/>
          <w:szCs w:val="24"/>
        </w:rPr>
        <w:t>-w</w:t>
      </w:r>
      <w:r w:rsidR="00EC2F54" w:rsidRPr="00154A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ykaz 64 rezerwatów przyrody ze wskazaniem zarządców terenu oraz mapy</w:t>
      </w:r>
      <w:r w:rsidR="0053069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C2F54" w:rsidRPr="00154A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 lokalizacją kompletów tablic</w:t>
      </w:r>
      <w:r w:rsidR="008C56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(w wersji elektronicznej)</w:t>
      </w:r>
    </w:p>
    <w:p w:rsidR="0086619E" w:rsidRPr="0086619E" w:rsidRDefault="0086619E" w:rsidP="0086619E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3"/>
        <w:gridCol w:w="993"/>
        <w:gridCol w:w="4785"/>
      </w:tblGrid>
      <w:tr w:rsidR="00EC2F54" w:rsidRPr="004C0D7E" w:rsidTr="00EC2F54">
        <w:trPr>
          <w:trHeight w:val="51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</w:t>
            </w:r>
            <w:r w:rsidR="00D226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93" w:type="dxa"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Nazwy rezerwatów przyrody </w:t>
            </w: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objętych  umową</w:t>
            </w:r>
          </w:p>
        </w:tc>
        <w:tc>
          <w:tcPr>
            <w:tcW w:w="993" w:type="dxa"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</w:t>
            </w:r>
          </w:p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kompletów</w:t>
            </w:r>
            <w:r w:rsidRPr="004C0D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tablic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Położenie administracyjne rezerwatu przyrody</w:t>
            </w:r>
          </w:p>
        </w:tc>
      </w:tr>
      <w:tr w:rsidR="00EC2F54" w:rsidRPr="004C0D7E" w:rsidTr="00EC2F54">
        <w:trPr>
          <w:trHeight w:val="36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Skierniewice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„Babsk”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rawski, gmina Biała Rawska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Kopanicha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skierniewicki, gmina Skierniewice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„Polana 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Siwica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łowicki, gmina Nieborów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„Ruda 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Chlebacz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skierniewicki, gmina Skierniewice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„Trębaczew”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rawski, gmina Sadkowice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„Uroczysko Bażantarnia”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skierniewicki, gmina Maków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„Źródła Borówki”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skierniewicki, gmina Maków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„Rawka” (część)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powiat skierniewicki, gmina Skierniewice oraz gmina Nowy Kawęczyn, powiat rawski, gm. Rawa 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Maz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. i Miasto Rawa 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Maz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Rogów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„Bukowiec”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łowicki gmina Lipce Reymontowskie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Doliska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brzeziński, gmina Rogów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„Kwaśna Buczyna”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łowicki, gmina Łyszkowice</w:t>
            </w:r>
          </w:p>
        </w:tc>
      </w:tr>
      <w:tr w:rsidR="00EC2F54" w:rsidRPr="004C0D7E" w:rsidTr="00EC2F54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„Popień”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brzeziński, gmina Jeżów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„Zimna Woda”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brzeziński, gmina Rogów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Opoczno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„Białaczów”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opoczyński, gmina Białaczów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„Jodły Sieleckie”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opoczyński, gmina Żarnów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Gminy Zgierz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„Ciosny”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zgierski, gmina Zgierz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Przedbórz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„Czarna Rózga”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radomszczański, gmina Przedbórz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„Diabla Góra”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piotrkowski, gmina Aleksandrów,  powiat opoczyński, gmina Żarnów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„Piskorzeniec”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radomszczański gmina Przedbórz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Kutno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„Dąbrowa Świetlista”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kutnowski, gmina Nowe Ostrowy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„Ostrowy”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kutnowski, gmina Nowe Ostrowy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„Ostrowy – Bażantarnia”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kutnowski, gmina Nowe Ostrowy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Perna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kutnowski, gmina Nowe Ostrowy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Wieluń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„Dąbrowa w Niżankowicach”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pajęczański, gmina Działoszyn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„Lasek Kurowski”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wieluński, gmina Wieluń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„Mokry Las”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pajęczański, gmina Siemkowice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„Węże”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pajęczański, gmina Działoszyn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Gidle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„Dębowiec”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radomszczański, gmina Żytno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„Jasień”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radomszczański, gmina Kobiele Wielkie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Piotrków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„Dęby w 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Meszczach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piotrkowski, gmina Wolbórz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„Las Jabłoniowy”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piotrkowski, gmina Sulejów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„Lubiaszów”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piotrkowski, gmina Sulejów i Wolbórz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„Meszcze”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Piotrków Trybunalski -miasto na prawach powiatu 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„Wielkopole”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piotrkowski, gmina Ręczno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Bełchatów</w:t>
            </w:r>
          </w:p>
        </w:tc>
      </w:tr>
      <w:tr w:rsidR="00EC2F54" w:rsidRPr="004C0D7E" w:rsidTr="00EC2F54">
        <w:trPr>
          <w:trHeight w:val="249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„Łuszczanowice”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bełchatowski, gmina Kleszczów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Przedborów</w:t>
            </w:r>
          </w:p>
        </w:tc>
      </w:tr>
      <w:tr w:rsidR="00EC2F54" w:rsidRPr="004C0D7E" w:rsidTr="00EC2F54">
        <w:trPr>
          <w:trHeight w:val="570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„Długosz Królewski w Węglewicach”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wieruszowski, gmina Galewice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„Ryś”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wieruszowski, gmina Sokolniki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Radomsko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„Góra Chełmo”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radomszczański, gmina Małowice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„Jawora”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piotrkowski, gmina Ręczno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„Kobiele Wielkie”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radomszczański, gmina Kobiele Wielkie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„Murowaniec”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pajęczański, gmina Pajęczno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Kolumna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„Grabica”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łaski, gmina Sędziejowice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„Jabłecznik”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zduńskowolski, gmina Zduńska Wola</w:t>
            </w:r>
          </w:p>
        </w:tc>
      </w:tr>
      <w:tr w:rsidR="00EC2F54" w:rsidRPr="004C0D7E" w:rsidTr="00EC2F54">
        <w:trPr>
          <w:trHeight w:val="85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 xml:space="preserve">„Jodły 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Łaskie</w:t>
            </w:r>
            <w:r w:rsidRPr="004C0D7E"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  <w:r w:rsidRPr="004C0D7E">
              <w:rPr>
                <w:rFonts w:ascii="Times New Roman" w:eastAsia="Times New Roman" w:hAnsi="Times New Roman" w:cs="Times New Roman"/>
              </w:rPr>
              <w:t>. Stanisława Kostki Wisińskiego-Wybitnego Leśnika”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łaski, gmina Sędziejowice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„Molenda”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łódzki wschodni, gmina Tuszyn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Półboru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sieradzki, gmina Sieradz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Wolbórka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łódzki wschodni, gmina Tuszyn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Grotniki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„Grądy nad Moszczenicą”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zgierski, gmina Zgierz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„Torfowisko Rąbień”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zgierski, gmina Aleksandrów Łódzki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spellStart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Zabrzeźnia</w:t>
            </w:r>
            <w:proofErr w:type="spellEnd"/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zgierski, gmina Głowno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Złoczew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„Hołda”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wieluński, gmina Konopnica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„Jaźwiny”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sieradzki, gmina Brąszewice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„Korzeń”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zduńskowolski, gmina Zapolice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„Nowa Wieś”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sieradzki, gmina Złoczew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„Paza”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sieradzki, gmina Złoczew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„Wrząca”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sieradzki, gmina Błaszki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86619E" w:rsidRDefault="0086619E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Nadleśnictwa Poddębice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„Jamno”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zduńskowolski, gmina Szadek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„Jodły Oleśnickie”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pabianicki, gmina Lutomiersk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„Mianów”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pabianicki, gmina Lutomiersk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„Napoleonów”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poddębicki, gmina Poddębice</w:t>
            </w:r>
          </w:p>
        </w:tc>
      </w:tr>
      <w:tr w:rsidR="00EC2F54" w:rsidRPr="004C0D7E" w:rsidTr="00EC2F54">
        <w:trPr>
          <w:trHeight w:val="285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„Wojsławice”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zduńskowolski, gmina Zduńska Wola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Zarząd i położenie na terenie Starostwa Łaskiego</w:t>
            </w:r>
          </w:p>
        </w:tc>
      </w:tr>
      <w:tr w:rsidR="00EC2F54" w:rsidRPr="004C0D7E" w:rsidTr="00EC2F54">
        <w:trPr>
          <w:trHeight w:val="281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„Winnica”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powiat łaski, gmina Widawa</w:t>
            </w:r>
          </w:p>
        </w:tc>
      </w:tr>
      <w:tr w:rsidR="00EC2F54" w:rsidRPr="004C0D7E" w:rsidTr="00EC2F54">
        <w:trPr>
          <w:trHeight w:val="300"/>
        </w:trPr>
        <w:tc>
          <w:tcPr>
            <w:tcW w:w="9038" w:type="dxa"/>
            <w:gridSpan w:val="4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Cs/>
                <w:color w:val="000000"/>
              </w:rPr>
              <w:t>W zarządzie Zarządu Zieleni Miejskiej w Łodzi</w:t>
            </w:r>
          </w:p>
        </w:tc>
      </w:tr>
      <w:tr w:rsidR="00EC2F54" w:rsidRPr="004C0D7E" w:rsidTr="00EC2F54">
        <w:trPr>
          <w:trHeight w:val="233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„Las Łagiewnicki”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D7E">
              <w:rPr>
                <w:rFonts w:ascii="Times New Roman" w:eastAsia="Times New Roman" w:hAnsi="Times New Roman" w:cs="Times New Roman"/>
              </w:rPr>
              <w:t xml:space="preserve">Łódź  - miasto na prawach powiatu </w:t>
            </w:r>
          </w:p>
        </w:tc>
      </w:tr>
      <w:tr w:rsidR="00EC2F54" w:rsidRPr="004C0D7E" w:rsidTr="00EC2F54">
        <w:trPr>
          <w:trHeight w:val="272"/>
        </w:trPr>
        <w:tc>
          <w:tcPr>
            <w:tcW w:w="567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D226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„Polesie Konstantynowskie”</w:t>
            </w:r>
          </w:p>
        </w:tc>
        <w:tc>
          <w:tcPr>
            <w:tcW w:w="993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85" w:type="dxa"/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D7E">
              <w:rPr>
                <w:rFonts w:ascii="Times New Roman" w:eastAsia="Times New Roman" w:hAnsi="Times New Roman" w:cs="Times New Roman"/>
              </w:rPr>
              <w:t xml:space="preserve">Łódź -  miasto na prawach powiatu </w:t>
            </w:r>
          </w:p>
        </w:tc>
      </w:tr>
      <w:tr w:rsidR="00EC2F54" w:rsidRPr="004C0D7E" w:rsidTr="00EC2F5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color w:val="00000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2F54" w:rsidRPr="004C0D7E" w:rsidRDefault="00EC2F54" w:rsidP="00EC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2F54" w:rsidRPr="004C0D7E" w:rsidRDefault="00EC2F54" w:rsidP="00EC2F54">
      <w:pPr>
        <w:jc w:val="right"/>
        <w:rPr>
          <w:rFonts w:ascii="Times New Roman" w:eastAsia="Times New Roman" w:hAnsi="Times New Roman" w:cs="Times New Roman"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58244C" w:rsidRDefault="0058244C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D90C42" w:rsidRDefault="00D90C42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D90C42" w:rsidRDefault="00D90C42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D90C42" w:rsidRDefault="00D90C42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D90C42" w:rsidRDefault="00D90C42" w:rsidP="00EC2F54">
      <w:pPr>
        <w:jc w:val="right"/>
        <w:rPr>
          <w:rFonts w:ascii="Times New Roman" w:eastAsia="Times New Roman" w:hAnsi="Times New Roman" w:cs="Times New Roman"/>
          <w:bCs/>
        </w:rPr>
      </w:pPr>
    </w:p>
    <w:p w:rsidR="00EC2F54" w:rsidRPr="004C0D7E" w:rsidRDefault="00EC2F54" w:rsidP="00EC2F54">
      <w:pPr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Załącznik Nr 4</w:t>
      </w:r>
    </w:p>
    <w:p w:rsidR="00EC2F54" w:rsidRPr="004C0D7E" w:rsidRDefault="00EC2F54" w:rsidP="008B6D4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do Umowy Nr RDOŚ-10/…/201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z dnia …….201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r.</w:t>
      </w:r>
    </w:p>
    <w:p w:rsidR="00EC2F54" w:rsidRPr="004C0D7E" w:rsidRDefault="00EC2F54" w:rsidP="008B6D4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2F54" w:rsidRPr="004C0D7E" w:rsidRDefault="00EC2F54" w:rsidP="008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>Notatka służbowa</w:t>
      </w:r>
    </w:p>
    <w:p w:rsidR="00EC2F54" w:rsidRPr="004C0D7E" w:rsidRDefault="00EC2F54" w:rsidP="008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 xml:space="preserve">W dniu …………….. r. dokonano w terenie ustalenia z przedstawicielem zarządcy terenu, tj. ………………………………………………………………….…..……….………... (nazwa zarządcy terenu) </w:t>
      </w:r>
    </w:p>
    <w:p w:rsidR="00EC2F54" w:rsidRPr="004C0D7E" w:rsidRDefault="00EC2F54" w:rsidP="008B6D4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dokładnego miejsca</w:t>
      </w:r>
      <w:r w:rsidR="0053069D">
        <w:rPr>
          <w:rFonts w:ascii="Times New Roman" w:eastAsia="Times New Roman" w:hAnsi="Times New Roman" w:cs="Times New Roman"/>
        </w:rPr>
        <w:t xml:space="preserve"> </w:t>
      </w:r>
      <w:r w:rsidRPr="004C0D7E">
        <w:rPr>
          <w:rFonts w:ascii="Times New Roman" w:eastAsia="Times New Roman" w:hAnsi="Times New Roman" w:cs="Times New Roman"/>
        </w:rPr>
        <w:t xml:space="preserve">posadowienia …….. (liczba) kompletów </w:t>
      </w:r>
      <w:r w:rsidRPr="004C0D7E">
        <w:rPr>
          <w:rFonts w:ascii="Times New Roman" w:eastAsia="Times New Roman" w:hAnsi="Times New Roman" w:cs="Times New Roman"/>
          <w:lang w:eastAsia="en-US"/>
        </w:rPr>
        <w:t>tablic w rezerwacie przyrody ………….… …………………………………………………………………… (nazwa rezerwatu przyrody) w lokalizacjach wskazanych w załączniku Nr 3 do umowy</w:t>
      </w:r>
      <w:r w:rsidR="0053069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bCs/>
        </w:rPr>
        <w:t>Nr RDOŚ-10/…/201</w:t>
      </w:r>
      <w:r w:rsidR="0053069D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z dnia ………. 201</w:t>
      </w:r>
      <w:r w:rsidR="0053069D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r.</w:t>
      </w:r>
    </w:p>
    <w:p w:rsidR="00EC2F54" w:rsidRPr="004C0D7E" w:rsidRDefault="00EC2F54" w:rsidP="008B6D4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W wyniku ustaleń dokonano*/ nie dokonano* zmiany lokalizacji tablic względem lokalizacji określonych w załączniku Nr 3 do ww. umowy na podstawie propozycji zarządcy terenu.</w:t>
      </w:r>
    </w:p>
    <w:p w:rsidR="00EC2F54" w:rsidRPr="004C0D7E" w:rsidRDefault="00EC2F54" w:rsidP="008B6D41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C0D7E">
        <w:rPr>
          <w:rFonts w:ascii="Times New Roman" w:eastAsia="Times New Roman" w:hAnsi="Times New Roman" w:cs="Times New Roman"/>
          <w:u w:val="single"/>
        </w:rPr>
        <w:t>Ewentualne zmiany lokalizacji kompletów tablic mogą nastąpić w obrębie tej samej działki ewidencyjnej.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Opis zmiany lokalizacji: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5DE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Współrzędne geograficzne kompletów tablic (opcjonalnie):</w:t>
      </w:r>
    </w:p>
    <w:p w:rsidR="00D45DE0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D45DE0" w:rsidRDefault="00D45DE0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5DE0" w:rsidRDefault="00D45DE0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5DE0" w:rsidRDefault="00D45DE0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 xml:space="preserve">Przedstawiciel </w:t>
      </w:r>
      <w:r w:rsidR="00D45DE0">
        <w:rPr>
          <w:rFonts w:ascii="Times New Roman" w:eastAsia="Times New Roman" w:hAnsi="Times New Roman" w:cs="Times New Roman"/>
        </w:rPr>
        <w:t>W</w:t>
      </w:r>
      <w:r w:rsidRPr="004C0D7E">
        <w:rPr>
          <w:rFonts w:ascii="Times New Roman" w:eastAsia="Times New Roman" w:hAnsi="Times New Roman" w:cs="Times New Roman"/>
        </w:rPr>
        <w:t xml:space="preserve">ykonawcy prac - </w:t>
      </w:r>
      <w:r w:rsidRPr="004C0D7E">
        <w:rPr>
          <w:rFonts w:ascii="Times New Roman" w:eastAsia="Times New Roman" w:hAnsi="Times New Roman" w:cs="Times New Roman"/>
        </w:rPr>
        <w:tab/>
        <w:t>……………………………………….…..</w:t>
      </w:r>
    </w:p>
    <w:p w:rsidR="00EC2F54" w:rsidRPr="004C0D7E" w:rsidRDefault="00EC2F54" w:rsidP="008B6D41">
      <w:pPr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vertAlign w:val="superscript"/>
        </w:rPr>
      </w:pPr>
      <w:r w:rsidRPr="004C0D7E">
        <w:rPr>
          <w:rFonts w:ascii="Times New Roman" w:eastAsia="Times New Roman" w:hAnsi="Times New Roman" w:cs="Times New Roman"/>
          <w:vertAlign w:val="superscript"/>
        </w:rPr>
        <w:t>(czytelny podpis)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 xml:space="preserve">Przedstawiciel </w:t>
      </w:r>
      <w:r w:rsidR="00D45DE0">
        <w:rPr>
          <w:rFonts w:ascii="Times New Roman" w:eastAsia="Times New Roman" w:hAnsi="Times New Roman" w:cs="Times New Roman"/>
        </w:rPr>
        <w:t>Z</w:t>
      </w:r>
      <w:r w:rsidRPr="004C0D7E">
        <w:rPr>
          <w:rFonts w:ascii="Times New Roman" w:eastAsia="Times New Roman" w:hAnsi="Times New Roman" w:cs="Times New Roman"/>
        </w:rPr>
        <w:t xml:space="preserve">arządcy terenu - </w:t>
      </w:r>
      <w:r w:rsidRPr="004C0D7E">
        <w:rPr>
          <w:rFonts w:ascii="Times New Roman" w:eastAsia="Times New Roman" w:hAnsi="Times New Roman" w:cs="Times New Roman"/>
        </w:rPr>
        <w:tab/>
        <w:t>…………………………………….……..</w:t>
      </w:r>
    </w:p>
    <w:p w:rsidR="00EC2F54" w:rsidRPr="004C0D7E" w:rsidRDefault="00EC2F54" w:rsidP="008B6D41">
      <w:pPr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vertAlign w:val="superscript"/>
        </w:rPr>
      </w:pPr>
      <w:r w:rsidRPr="004C0D7E">
        <w:rPr>
          <w:rFonts w:ascii="Times New Roman" w:eastAsia="Times New Roman" w:hAnsi="Times New Roman" w:cs="Times New Roman"/>
          <w:vertAlign w:val="superscript"/>
        </w:rPr>
        <w:t>(czytelny podpis)</w:t>
      </w:r>
    </w:p>
    <w:p w:rsidR="00EC2F54" w:rsidRPr="004C0D7E" w:rsidRDefault="00EC2F54" w:rsidP="008B6D41">
      <w:pPr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EC2F54" w:rsidRDefault="00EC2F54" w:rsidP="008B6D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*Niepotrzebne skreślić</w:t>
      </w:r>
    </w:p>
    <w:p w:rsidR="00D33834" w:rsidRDefault="00D33834" w:rsidP="008B6D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3834" w:rsidRDefault="00D33834" w:rsidP="008B6D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0C42" w:rsidRDefault="00D90C42" w:rsidP="008B6D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0C42" w:rsidRDefault="00D90C42" w:rsidP="008B6D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0C42" w:rsidRDefault="00D90C42" w:rsidP="008B6D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0C42" w:rsidRDefault="00D90C42" w:rsidP="008B6D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0C42" w:rsidRDefault="00D90C42" w:rsidP="008B6D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0C42" w:rsidRPr="004C0D7E" w:rsidRDefault="00D90C42" w:rsidP="008B6D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2F54" w:rsidRPr="004C0D7E" w:rsidRDefault="00EC2F54" w:rsidP="008B6D4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Załącznik Nr 5</w:t>
      </w:r>
    </w:p>
    <w:p w:rsidR="00EC2F54" w:rsidRPr="00D45DE0" w:rsidRDefault="00EC2F54" w:rsidP="00D45DE0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do Umowy Nr RDOŚ-10/…/201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z dnia …….201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r.</w:t>
      </w:r>
    </w:p>
    <w:p w:rsidR="00EC2F54" w:rsidRPr="004C0D7E" w:rsidRDefault="00EC2F54" w:rsidP="008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>P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>rotokół odbioru częściowego</w:t>
      </w:r>
    </w:p>
    <w:p w:rsidR="00EC2F54" w:rsidRPr="004C0D7E" w:rsidRDefault="00EC2F54" w:rsidP="008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</w:rPr>
        <w:t>sporządzony w dniu……………...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 xml:space="preserve">z przekazania części przedmiotu umowy Nr </w:t>
      </w:r>
      <w:r w:rsidRPr="004C0D7E">
        <w:rPr>
          <w:rFonts w:ascii="Times New Roman" w:eastAsia="Times New Roman" w:hAnsi="Times New Roman" w:cs="Times New Roman"/>
          <w:b/>
        </w:rPr>
        <w:t>RDOŚ-10/…….201</w:t>
      </w:r>
      <w:r w:rsidR="00D90C42">
        <w:rPr>
          <w:rFonts w:ascii="Times New Roman" w:eastAsia="Times New Roman" w:hAnsi="Times New Roman" w:cs="Times New Roman"/>
          <w:b/>
        </w:rPr>
        <w:t>6</w:t>
      </w:r>
      <w:r w:rsidRPr="004C0D7E">
        <w:rPr>
          <w:rFonts w:ascii="Times New Roman" w:eastAsia="Times New Roman" w:hAnsi="Times New Roman" w:cs="Times New Roman"/>
          <w:b/>
        </w:rPr>
        <w:t xml:space="preserve"> r. z dnia ……….201</w:t>
      </w:r>
      <w:r w:rsidR="00D90C42">
        <w:rPr>
          <w:rFonts w:ascii="Times New Roman" w:eastAsia="Times New Roman" w:hAnsi="Times New Roman" w:cs="Times New Roman"/>
          <w:b/>
        </w:rPr>
        <w:t>6</w:t>
      </w:r>
      <w:r w:rsidRPr="004C0D7E">
        <w:rPr>
          <w:rFonts w:ascii="Times New Roman" w:eastAsia="Times New Roman" w:hAnsi="Times New Roman" w:cs="Times New Roman"/>
          <w:b/>
        </w:rPr>
        <w:t xml:space="preserve"> r.</w:t>
      </w:r>
      <w:r w:rsidRPr="004C0D7E">
        <w:rPr>
          <w:rFonts w:ascii="Times New Roman" w:eastAsia="Times New Roman" w:hAnsi="Times New Roman" w:cs="Times New Roman"/>
        </w:rPr>
        <w:t xml:space="preserve"> polegającego na wykonaniu w ramach </w:t>
      </w:r>
      <w:r w:rsidR="00D45DE0">
        <w:rPr>
          <w:rFonts w:ascii="Times New Roman" w:eastAsia="Times New Roman" w:hAnsi="Times New Roman" w:cs="Times New Roman"/>
        </w:rPr>
        <w:t>zamówienia</w:t>
      </w:r>
      <w:r w:rsidRPr="004C0D7E">
        <w:rPr>
          <w:rFonts w:ascii="Times New Roman" w:eastAsia="Times New Roman" w:hAnsi="Times New Roman" w:cs="Times New Roman"/>
        </w:rPr>
        <w:t xml:space="preserve"> pn. „Oznakowanie 64 rezerwatów przyrody </w:t>
      </w:r>
      <w:r w:rsidRPr="004C0D7E">
        <w:rPr>
          <w:rFonts w:ascii="Times New Roman" w:eastAsia="Times New Roman" w:hAnsi="Times New Roman" w:cs="Times New Roman"/>
        </w:rPr>
        <w:br/>
        <w:t xml:space="preserve">w województwie łódzkim”  ………….. (liczba) kompletów tablic urzędowych stanowiących oznakowanie rezerwatu/-ów przyrody:  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…………………………………………………………………………………………………………………………………………………………………………………………………………………………wraz z ich dostarczeniem oraz posadowieniem w lokalizacji wskazanej przez Zamawiającego </w:t>
      </w:r>
      <w:r w:rsidRPr="004C0D7E">
        <w:rPr>
          <w:rFonts w:ascii="Times New Roman" w:eastAsia="Times New Roman" w:hAnsi="Times New Roman" w:cs="Times New Roman"/>
        </w:rPr>
        <w:br/>
        <w:t xml:space="preserve">i uzgodnionej z zarządcą terenu. 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Komisja w składzie:</w:t>
      </w:r>
    </w:p>
    <w:p w:rsidR="00EC2F54" w:rsidRPr="004C0D7E" w:rsidRDefault="00EC2F54" w:rsidP="00F84B08">
      <w:pPr>
        <w:numPr>
          <w:ilvl w:val="2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 xml:space="preserve">……………………… – ……………….(stanowisko) w Wydziale Ochrony Przyrody </w:t>
      </w:r>
      <w:r w:rsidR="0053069D">
        <w:rPr>
          <w:rFonts w:ascii="Times New Roman" w:eastAsia="Times New Roman" w:hAnsi="Times New Roman" w:cs="Times New Roman"/>
          <w:lang w:eastAsia="ar-SA"/>
        </w:rPr>
        <w:br/>
      </w:r>
      <w:r w:rsidRPr="004C0D7E">
        <w:rPr>
          <w:rFonts w:ascii="Times New Roman" w:eastAsia="Times New Roman" w:hAnsi="Times New Roman" w:cs="Times New Roman"/>
          <w:lang w:eastAsia="ar-SA"/>
        </w:rPr>
        <w:t>i Obszarów Natura 2000 Regionalnej Dyrekcji Ochrony Środowiska w Łodzi ze strony Zamawiającego,</w:t>
      </w:r>
    </w:p>
    <w:p w:rsidR="00EC2F54" w:rsidRPr="004C0D7E" w:rsidRDefault="00EC2F54" w:rsidP="00F84B08">
      <w:pPr>
        <w:numPr>
          <w:ilvl w:val="2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 xml:space="preserve">……………………… – ……………….(stanowisko) w Wydziale Ochrony Przyrody </w:t>
      </w:r>
      <w:r w:rsidR="0053069D">
        <w:rPr>
          <w:rFonts w:ascii="Times New Roman" w:eastAsia="Times New Roman" w:hAnsi="Times New Roman" w:cs="Times New Roman"/>
          <w:lang w:eastAsia="ar-SA"/>
        </w:rPr>
        <w:br/>
      </w:r>
      <w:r w:rsidRPr="004C0D7E">
        <w:rPr>
          <w:rFonts w:ascii="Times New Roman" w:eastAsia="Times New Roman" w:hAnsi="Times New Roman" w:cs="Times New Roman"/>
          <w:lang w:eastAsia="ar-SA"/>
        </w:rPr>
        <w:t>i Obszarów Natura 2000 Regionalnej Dyrekcji Ochrony Środowiska w Łodzi ze strony Zamawiającego,</w:t>
      </w:r>
    </w:p>
    <w:p w:rsidR="00EC2F54" w:rsidRPr="004C0D7E" w:rsidRDefault="00EC2F54" w:rsidP="00F84B08">
      <w:pPr>
        <w:numPr>
          <w:ilvl w:val="2"/>
          <w:numId w:val="3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 xml:space="preserve">……………………….– przedstawiciel Wykonawcy, </w:t>
      </w:r>
    </w:p>
    <w:p w:rsidR="00EC2F54" w:rsidRPr="004C0D7E" w:rsidRDefault="00EC2F54" w:rsidP="008B6D4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ar-SA"/>
        </w:rPr>
      </w:pP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stwierdziła, że ww. określona część przedmiotu umowy Nr RDOŚ-10/……/201</w:t>
      </w:r>
      <w:r w:rsidR="00D90C42">
        <w:rPr>
          <w:rFonts w:ascii="Times New Roman" w:eastAsia="Times New Roman" w:hAnsi="Times New Roman" w:cs="Times New Roman"/>
        </w:rPr>
        <w:t>6</w:t>
      </w:r>
      <w:r w:rsidRPr="004C0D7E">
        <w:rPr>
          <w:rFonts w:ascii="Times New Roman" w:eastAsia="Times New Roman" w:hAnsi="Times New Roman" w:cs="Times New Roman"/>
        </w:rPr>
        <w:t xml:space="preserve"> r. z dnia ….......... została wykonana przez Wykonawcę :</w:t>
      </w:r>
    </w:p>
    <w:p w:rsidR="00EC2F54" w:rsidRPr="004C0D7E" w:rsidRDefault="00EC2F54" w:rsidP="00F84B08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W liczbie, lokalizacji i o parametrach zgodnych*/niezgodnych* z ww. umową.</w:t>
      </w:r>
    </w:p>
    <w:p w:rsidR="00EC2F54" w:rsidRPr="004C0D7E" w:rsidRDefault="00EC2F54" w:rsidP="00F84B08">
      <w:pPr>
        <w:numPr>
          <w:ilvl w:val="0"/>
          <w:numId w:val="36"/>
        </w:numPr>
        <w:suppressAutoHyphens w:val="0"/>
        <w:spacing w:after="0" w:line="240" w:lineRule="auto"/>
        <w:ind w:left="0" w:firstLine="360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Bez zastrzeżeń*/wykryto następujące nieprawidłowości*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5DE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 xml:space="preserve">Podczas odbioru tablic sporządzono dokumentację fotograficzną. Na tym protokół zakończono </w:t>
      </w:r>
      <w:r w:rsidRPr="004C0D7E">
        <w:rPr>
          <w:rFonts w:ascii="Times New Roman" w:eastAsia="Times New Roman" w:hAnsi="Times New Roman" w:cs="Times New Roman"/>
        </w:rPr>
        <w:br/>
        <w:t>i podpisano.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Kopia protokołu zostanie przekazana Wykonawcy faksem lub za pośrednictwem poczty elektronicznej.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ab/>
      </w:r>
      <w:r w:rsidRPr="004C0D7E">
        <w:rPr>
          <w:rFonts w:ascii="Times New Roman" w:eastAsia="Times New Roman" w:hAnsi="Times New Roman" w:cs="Times New Roman"/>
          <w:b/>
        </w:rPr>
        <w:tab/>
        <w:t>Zamawiający                                                               Wykonawca</w:t>
      </w:r>
    </w:p>
    <w:p w:rsidR="00EC2F54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45DE0" w:rsidRDefault="00D45DE0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45DE0" w:rsidRDefault="00D45DE0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45DE0" w:rsidRPr="004C0D7E" w:rsidRDefault="00D45DE0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2F54" w:rsidRPr="004C0D7E" w:rsidRDefault="00EC2F54" w:rsidP="008B6D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*Niepotrzebne skreślić</w:t>
      </w:r>
      <w:r w:rsidRPr="004C0D7E">
        <w:rPr>
          <w:rFonts w:ascii="Times New Roman" w:eastAsia="Times New Roman" w:hAnsi="Times New Roman" w:cs="Times New Roman"/>
        </w:rPr>
        <w:br w:type="page"/>
      </w:r>
    </w:p>
    <w:p w:rsidR="00EC2F54" w:rsidRPr="004C0D7E" w:rsidRDefault="00EC2F54" w:rsidP="008B6D4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Załącznik Nr 6</w:t>
      </w:r>
    </w:p>
    <w:p w:rsidR="00EC2F54" w:rsidRPr="004C0D7E" w:rsidRDefault="00EC2F54" w:rsidP="008B6D4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C0D7E">
        <w:rPr>
          <w:rFonts w:ascii="Times New Roman" w:eastAsia="Times New Roman" w:hAnsi="Times New Roman" w:cs="Times New Roman"/>
          <w:bCs/>
        </w:rPr>
        <w:t>do Umowy Nr RDOŚ-10/…/201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z dnia …….201</w:t>
      </w:r>
      <w:r w:rsidR="00D90C42">
        <w:rPr>
          <w:rFonts w:ascii="Times New Roman" w:eastAsia="Times New Roman" w:hAnsi="Times New Roman" w:cs="Times New Roman"/>
          <w:bCs/>
        </w:rPr>
        <w:t>6</w:t>
      </w:r>
      <w:r w:rsidRPr="004C0D7E">
        <w:rPr>
          <w:rFonts w:ascii="Times New Roman" w:eastAsia="Times New Roman" w:hAnsi="Times New Roman" w:cs="Times New Roman"/>
          <w:bCs/>
        </w:rPr>
        <w:t xml:space="preserve"> r.</w:t>
      </w:r>
    </w:p>
    <w:p w:rsidR="00EC2F54" w:rsidRPr="004C0D7E" w:rsidRDefault="00EC2F54" w:rsidP="008B6D4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EC2F54" w:rsidRPr="004C0D7E" w:rsidRDefault="00EC2F54" w:rsidP="008B6D4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EC2F54" w:rsidRPr="004C0D7E" w:rsidRDefault="00EC2F54" w:rsidP="008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C0D7E">
        <w:rPr>
          <w:rFonts w:ascii="Times New Roman" w:eastAsia="Times New Roman" w:hAnsi="Times New Roman" w:cs="Times New Roman"/>
          <w:b/>
        </w:rPr>
        <w:t>P</w:t>
      </w:r>
      <w:r w:rsidRPr="004C0D7E">
        <w:rPr>
          <w:rFonts w:ascii="Times New Roman" w:eastAsia="Times New Roman" w:hAnsi="Times New Roman" w:cs="Times New Roman"/>
          <w:b/>
          <w:lang w:eastAsia="en-US"/>
        </w:rPr>
        <w:t xml:space="preserve">rotokół odbioru </w:t>
      </w:r>
    </w:p>
    <w:p w:rsidR="008B6D41" w:rsidRPr="004C0D7E" w:rsidRDefault="008B6D41" w:rsidP="008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</w:rPr>
      </w:pPr>
    </w:p>
    <w:p w:rsidR="00EC2F54" w:rsidRPr="004C0D7E" w:rsidRDefault="00EC2F54" w:rsidP="008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</w:rPr>
        <w:t>sporządzony w dniu……………...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C0D7E">
        <w:rPr>
          <w:rFonts w:ascii="Times New Roman" w:eastAsia="Times New Roman" w:hAnsi="Times New Roman" w:cs="Times New Roman"/>
        </w:rPr>
        <w:t xml:space="preserve">z przekazania  przedmiotu umowy Nr </w:t>
      </w:r>
      <w:r w:rsidRPr="004C0D7E">
        <w:rPr>
          <w:rFonts w:ascii="Times New Roman" w:eastAsia="Times New Roman" w:hAnsi="Times New Roman" w:cs="Times New Roman"/>
          <w:b/>
        </w:rPr>
        <w:t>RDOŚ-10/…….201</w:t>
      </w:r>
      <w:r w:rsidR="00D90C42">
        <w:rPr>
          <w:rFonts w:ascii="Times New Roman" w:eastAsia="Times New Roman" w:hAnsi="Times New Roman" w:cs="Times New Roman"/>
          <w:b/>
        </w:rPr>
        <w:t>6</w:t>
      </w:r>
      <w:r w:rsidRPr="004C0D7E">
        <w:rPr>
          <w:rFonts w:ascii="Times New Roman" w:eastAsia="Times New Roman" w:hAnsi="Times New Roman" w:cs="Times New Roman"/>
          <w:b/>
        </w:rPr>
        <w:t xml:space="preserve"> r. z dnia …..... 201</w:t>
      </w:r>
      <w:r w:rsidR="00D90C42">
        <w:rPr>
          <w:rFonts w:ascii="Times New Roman" w:eastAsia="Times New Roman" w:hAnsi="Times New Roman" w:cs="Times New Roman"/>
          <w:b/>
        </w:rPr>
        <w:t>6</w:t>
      </w:r>
      <w:r w:rsidRPr="004C0D7E">
        <w:rPr>
          <w:rFonts w:ascii="Times New Roman" w:eastAsia="Times New Roman" w:hAnsi="Times New Roman" w:cs="Times New Roman"/>
          <w:b/>
        </w:rPr>
        <w:t xml:space="preserve"> r. – </w:t>
      </w:r>
      <w:r w:rsidRPr="004C0D7E">
        <w:rPr>
          <w:rFonts w:ascii="Times New Roman" w:eastAsia="Times New Roman" w:hAnsi="Times New Roman" w:cs="Times New Roman"/>
        </w:rPr>
        <w:t>wykonania usługi</w:t>
      </w:r>
      <w:r w:rsidR="0053069D">
        <w:rPr>
          <w:rFonts w:ascii="Times New Roman" w:eastAsia="Times New Roman" w:hAnsi="Times New Roman" w:cs="Times New Roman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polegającej na wykonaniu w ramach podzadania pn. „Oznakowanie 64 rezerwatów przyrody </w:t>
      </w:r>
      <w:r w:rsidR="0053069D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>w województwie łódzkim”</w:t>
      </w:r>
      <w:r w:rsidR="0053069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>202 kompletów tablic urzędowych do oznakowania 64 rezerwatów przyrody</w:t>
      </w:r>
      <w:r w:rsidR="0053069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0D7E">
        <w:rPr>
          <w:rFonts w:ascii="Times New Roman" w:eastAsia="Times New Roman" w:hAnsi="Times New Roman" w:cs="Times New Roman"/>
          <w:lang w:eastAsia="en-US"/>
        </w:rPr>
        <w:t xml:space="preserve">położonych na terenie województwa łódzkiego wraz z ich dostarczeniem oraz posadowieniem  w lokalizacji wskazanej przez Zamawiającego. 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  <w:lang w:eastAsia="en-US"/>
        </w:rPr>
        <w:t xml:space="preserve">Komplet tablic składa się z jednej tablicy urzędowej informującej o nazwie rezerwatu przyrody </w:t>
      </w:r>
      <w:r w:rsidR="0053069D">
        <w:rPr>
          <w:rFonts w:ascii="Times New Roman" w:eastAsia="Times New Roman" w:hAnsi="Times New Roman" w:cs="Times New Roman"/>
          <w:lang w:eastAsia="en-US"/>
        </w:rPr>
        <w:br/>
      </w:r>
      <w:r w:rsidRPr="004C0D7E">
        <w:rPr>
          <w:rFonts w:ascii="Times New Roman" w:eastAsia="Times New Roman" w:hAnsi="Times New Roman" w:cs="Times New Roman"/>
          <w:lang w:eastAsia="en-US"/>
        </w:rPr>
        <w:t>i jednej tablicy informującej o zakazach obowiązujących na obszarach rezerwatów przyrody, wykonanych zgodnie z rozporządzeniem Ministra Środowiska z dnia 10 grudnia 2004 r. w sprawie wzorów tablic (Dz. U. Nr 268, poz. 2665).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>Komisja w składzie:</w:t>
      </w:r>
    </w:p>
    <w:p w:rsidR="00EC2F54" w:rsidRPr="004C0D7E" w:rsidRDefault="00EC2F54" w:rsidP="00F84B08">
      <w:pPr>
        <w:numPr>
          <w:ilvl w:val="0"/>
          <w:numId w:val="37"/>
        </w:numPr>
        <w:tabs>
          <w:tab w:val="num" w:pos="709"/>
        </w:tabs>
        <w:suppressAutoHyphens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……………………… – ……………….(stanowisko) w Wydziale Ochrony Przyrody i Obszarów Natura 2000 Regionalnej Dyrekcji Ochrony Środowiska w Łodzi ze strony Zamawiającego,</w:t>
      </w:r>
    </w:p>
    <w:p w:rsidR="00EC2F54" w:rsidRPr="004C0D7E" w:rsidRDefault="00EC2F54" w:rsidP="00F84B08">
      <w:pPr>
        <w:numPr>
          <w:ilvl w:val="0"/>
          <w:numId w:val="37"/>
        </w:numPr>
        <w:tabs>
          <w:tab w:val="num" w:pos="709"/>
        </w:tabs>
        <w:suppressAutoHyphens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……………………… – ……………….(stanowisko) w Wydziale Ochrony Przyrody i Obszarów Natura 2000 Regionalnej Dyrekcji Ochrony Środowiska w Łodzi ze strony Zamawiającego,</w:t>
      </w:r>
    </w:p>
    <w:p w:rsidR="00EC2F54" w:rsidRPr="004C0D7E" w:rsidRDefault="00EC2F54" w:rsidP="00F84B08">
      <w:pPr>
        <w:numPr>
          <w:ilvl w:val="0"/>
          <w:numId w:val="37"/>
        </w:numPr>
        <w:tabs>
          <w:tab w:val="num" w:pos="709"/>
        </w:tabs>
        <w:suppressAutoHyphens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……………………….– przedstawiciel Wykonawcy,</w:t>
      </w:r>
    </w:p>
    <w:p w:rsidR="00EC2F54" w:rsidRPr="004C0D7E" w:rsidRDefault="00EC2F54" w:rsidP="008B6D4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ar-SA"/>
        </w:rPr>
      </w:pP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stwierdziła, że ww. przedmiot umowy Nr RDOŚ-10/……/201</w:t>
      </w:r>
      <w:r w:rsidR="00D90C42">
        <w:rPr>
          <w:rFonts w:ascii="Times New Roman" w:eastAsia="Times New Roman" w:hAnsi="Times New Roman" w:cs="Times New Roman"/>
        </w:rPr>
        <w:t>6</w:t>
      </w:r>
      <w:r w:rsidRPr="004C0D7E">
        <w:rPr>
          <w:rFonts w:ascii="Times New Roman" w:eastAsia="Times New Roman" w:hAnsi="Times New Roman" w:cs="Times New Roman"/>
        </w:rPr>
        <w:t xml:space="preserve"> r. z dnia ….......... został wykonan</w:t>
      </w:r>
      <w:r w:rsidR="0053069D">
        <w:rPr>
          <w:rFonts w:ascii="Times New Roman" w:eastAsia="Times New Roman" w:hAnsi="Times New Roman" w:cs="Times New Roman"/>
        </w:rPr>
        <w:t>y</w:t>
      </w:r>
      <w:r w:rsidRPr="004C0D7E">
        <w:rPr>
          <w:rFonts w:ascii="Times New Roman" w:eastAsia="Times New Roman" w:hAnsi="Times New Roman" w:cs="Times New Roman"/>
        </w:rPr>
        <w:t xml:space="preserve"> przez </w:t>
      </w:r>
      <w:r w:rsidRPr="004C0D7E">
        <w:rPr>
          <w:rFonts w:ascii="Times New Roman" w:eastAsia="Times New Roman" w:hAnsi="Times New Roman" w:cs="Times New Roman"/>
          <w:b/>
        </w:rPr>
        <w:t>Wykonawcę</w:t>
      </w:r>
      <w:r w:rsidRPr="004C0D7E">
        <w:rPr>
          <w:rFonts w:ascii="Times New Roman" w:eastAsia="Times New Roman" w:hAnsi="Times New Roman" w:cs="Times New Roman"/>
        </w:rPr>
        <w:t>:</w:t>
      </w:r>
    </w:p>
    <w:p w:rsidR="00EC2F54" w:rsidRPr="004C0D7E" w:rsidRDefault="00EC2F54" w:rsidP="00F84B08">
      <w:pPr>
        <w:numPr>
          <w:ilvl w:val="0"/>
          <w:numId w:val="38"/>
        </w:numPr>
        <w:tabs>
          <w:tab w:val="num" w:pos="426"/>
        </w:tabs>
        <w:suppressAutoHyphens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W terminie umownym*/z przekroczeniem terminu określonego ww. umowie* o ….. dni,</w:t>
      </w:r>
    </w:p>
    <w:p w:rsidR="00EC2F54" w:rsidRPr="004C0D7E" w:rsidRDefault="00EC2F54" w:rsidP="00F84B08">
      <w:pPr>
        <w:numPr>
          <w:ilvl w:val="0"/>
          <w:numId w:val="38"/>
        </w:numPr>
        <w:tabs>
          <w:tab w:val="num" w:pos="426"/>
        </w:tabs>
        <w:suppressAutoHyphens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W liczbie, lokalizacji i o parametrach zgodnych*/niezgodnych* z ww. umową.</w:t>
      </w:r>
    </w:p>
    <w:p w:rsidR="00EC2F54" w:rsidRPr="004C0D7E" w:rsidRDefault="00EC2F54" w:rsidP="00F84B08">
      <w:pPr>
        <w:numPr>
          <w:ilvl w:val="0"/>
          <w:numId w:val="38"/>
        </w:numPr>
        <w:tabs>
          <w:tab w:val="num" w:pos="426"/>
        </w:tabs>
        <w:suppressAutoHyphens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Bez zastrzeżeń*/wykryto następujące braki i uchybienia*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C0D7E">
        <w:rPr>
          <w:rFonts w:ascii="Times New Roman" w:eastAsia="Times New Roman" w:hAnsi="Times New Roman" w:cs="Times New Roman"/>
          <w:lang w:eastAsia="ar-SA"/>
        </w:rPr>
        <w:t>…..……………..……………………………………………………………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.………………</w:t>
      </w:r>
    </w:p>
    <w:p w:rsidR="00EC2F54" w:rsidRPr="004C0D7E" w:rsidRDefault="00EC2F54" w:rsidP="008B6D41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F5D0E">
        <w:rPr>
          <w:rFonts w:ascii="Times New Roman" w:eastAsia="Times New Roman" w:hAnsi="Times New Roman" w:cs="Times New Roman"/>
          <w:lang w:eastAsia="en-US"/>
        </w:rPr>
        <w:t>Zamawiający ustala termin usunięcia zgłoszonych braków i uchybień do dnia ………………………..</w:t>
      </w:r>
    </w:p>
    <w:p w:rsidR="00EC2F54" w:rsidRPr="004C0D7E" w:rsidRDefault="00EC2F54" w:rsidP="008B6D4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Kara umowna nie zostanie naliczona*/ zostanie naliczona na podstawie § 5 ust. 1 ww. umowy *.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>Na tym protokół zakończono i podpisano.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D7E">
        <w:rPr>
          <w:rFonts w:ascii="Times New Roman" w:eastAsia="Times New Roman" w:hAnsi="Times New Roman" w:cs="Times New Roman"/>
        </w:rPr>
        <w:t xml:space="preserve">Protokół sporządzono w </w:t>
      </w:r>
      <w:r w:rsidR="00D33834">
        <w:rPr>
          <w:rFonts w:ascii="Times New Roman" w:eastAsia="Times New Roman" w:hAnsi="Times New Roman" w:cs="Times New Roman"/>
        </w:rPr>
        <w:t>trzech</w:t>
      </w:r>
      <w:r w:rsidRPr="004C0D7E">
        <w:rPr>
          <w:rFonts w:ascii="Times New Roman" w:eastAsia="Times New Roman" w:hAnsi="Times New Roman" w:cs="Times New Roman"/>
        </w:rPr>
        <w:t xml:space="preserve"> jednobrzmiących egzemplarzach, </w:t>
      </w:r>
      <w:r w:rsidR="00D33834">
        <w:rPr>
          <w:rFonts w:ascii="Times New Roman" w:eastAsia="Times New Roman" w:hAnsi="Times New Roman" w:cs="Times New Roman"/>
        </w:rPr>
        <w:t>dwa dla Zamawiającego i</w:t>
      </w:r>
      <w:r w:rsidR="0053069D">
        <w:rPr>
          <w:rFonts w:ascii="Times New Roman" w:eastAsia="Times New Roman" w:hAnsi="Times New Roman" w:cs="Times New Roman"/>
        </w:rPr>
        <w:t xml:space="preserve"> </w:t>
      </w:r>
      <w:r w:rsidRPr="004C0D7E">
        <w:rPr>
          <w:rFonts w:ascii="Times New Roman" w:eastAsia="Times New Roman" w:hAnsi="Times New Roman" w:cs="Times New Roman"/>
        </w:rPr>
        <w:t>jed</w:t>
      </w:r>
      <w:r w:rsidR="00D33834">
        <w:rPr>
          <w:rFonts w:ascii="Times New Roman" w:eastAsia="Times New Roman" w:hAnsi="Times New Roman" w:cs="Times New Roman"/>
        </w:rPr>
        <w:t>en</w:t>
      </w:r>
      <w:r w:rsidRPr="004C0D7E">
        <w:rPr>
          <w:rFonts w:ascii="Times New Roman" w:eastAsia="Times New Roman" w:hAnsi="Times New Roman" w:cs="Times New Roman"/>
        </w:rPr>
        <w:t xml:space="preserve"> dla </w:t>
      </w:r>
      <w:r w:rsidR="00D33834">
        <w:rPr>
          <w:rFonts w:ascii="Times New Roman" w:eastAsia="Times New Roman" w:hAnsi="Times New Roman" w:cs="Times New Roman"/>
        </w:rPr>
        <w:t>Wykonawcy</w:t>
      </w:r>
      <w:r w:rsidRPr="004C0D7E">
        <w:rPr>
          <w:rFonts w:ascii="Times New Roman" w:eastAsia="Times New Roman" w:hAnsi="Times New Roman" w:cs="Times New Roman"/>
        </w:rPr>
        <w:t>.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b/>
        </w:rPr>
        <w:tab/>
      </w:r>
      <w:r w:rsidRPr="004C0D7E">
        <w:rPr>
          <w:rFonts w:ascii="Times New Roman" w:eastAsia="Times New Roman" w:hAnsi="Times New Roman" w:cs="Times New Roman"/>
          <w:b/>
        </w:rPr>
        <w:tab/>
        <w:t>Zamawiający                                                               Wykonawca</w:t>
      </w:r>
    </w:p>
    <w:p w:rsidR="00EC2F54" w:rsidRPr="004C0D7E" w:rsidRDefault="00EC2F54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6D41" w:rsidRPr="004C0D7E" w:rsidRDefault="008B6D41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6D41" w:rsidRPr="004C0D7E" w:rsidRDefault="008B6D41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6D41" w:rsidRPr="004C0D7E" w:rsidRDefault="008B6D41" w:rsidP="008B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2F54" w:rsidRPr="004C0D7E" w:rsidRDefault="00EC2F54" w:rsidP="008B6D4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C0D7E">
        <w:rPr>
          <w:rFonts w:ascii="Times New Roman" w:eastAsia="Times New Roman" w:hAnsi="Times New Roman" w:cs="Times New Roman"/>
          <w:i/>
        </w:rPr>
        <w:t>*Niepotrzebne skreślić</w:t>
      </w:r>
    </w:p>
    <w:sectPr w:rsidR="00EC2F54" w:rsidRPr="004C0D7E" w:rsidSect="00EC2F5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20" w:rsidRDefault="00250620">
      <w:pPr>
        <w:spacing w:after="0" w:line="240" w:lineRule="auto"/>
      </w:pPr>
      <w:r>
        <w:separator/>
      </w:r>
    </w:p>
  </w:endnote>
  <w:endnote w:type="continuationSeparator" w:id="1">
    <w:p w:rsidR="00250620" w:rsidRDefault="0025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5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620" w:rsidRDefault="00250620">
        <w:pPr>
          <w:pStyle w:val="Stopka"/>
          <w:jc w:val="right"/>
        </w:pPr>
        <w:fldSimple w:instr=" PAGE   \* MERGEFORMAT ">
          <w:r w:rsidR="00220A4E">
            <w:rPr>
              <w:noProof/>
            </w:rPr>
            <w:t>7</w:t>
          </w:r>
        </w:fldSimple>
      </w:p>
    </w:sdtContent>
  </w:sdt>
  <w:p w:rsidR="00250620" w:rsidRPr="004C0D7E" w:rsidRDefault="00250620" w:rsidP="00D90C42">
    <w:pPr>
      <w:spacing w:after="0"/>
      <w:ind w:left="720"/>
      <w:rPr>
        <w:rFonts w:ascii="Times New Roman" w:hAnsi="Times New Roman" w:cs="Times New Roman"/>
        <w:b/>
      </w:rPr>
    </w:pPr>
    <w:r w:rsidRPr="004C0D7E">
      <w:rPr>
        <w:rFonts w:ascii="Times New Roman" w:hAnsi="Times New Roman" w:cs="Times New Roman"/>
        <w:b/>
      </w:rPr>
      <w:t>WPN-IV.261.2.2015.ES</w:t>
    </w:r>
  </w:p>
  <w:p w:rsidR="00250620" w:rsidRDefault="00250620" w:rsidP="00D90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0" w:rsidRPr="004C0D7E" w:rsidRDefault="00250620" w:rsidP="00D90C42">
    <w:pPr>
      <w:spacing w:after="0"/>
      <w:ind w:left="720" w:hanging="720"/>
      <w:rPr>
        <w:rFonts w:ascii="Times New Roman" w:hAnsi="Times New Roman" w:cs="Times New Roman"/>
        <w:b/>
      </w:rPr>
    </w:pPr>
    <w:r w:rsidRPr="004C0D7E">
      <w:rPr>
        <w:rFonts w:ascii="Times New Roman" w:hAnsi="Times New Roman" w:cs="Times New Roman"/>
        <w:b/>
      </w:rPr>
      <w:t>WPN-IV.261.2.2015.ES</w:t>
    </w:r>
  </w:p>
  <w:p w:rsidR="00250620" w:rsidRPr="00D90C42" w:rsidRDefault="00250620" w:rsidP="00D90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20" w:rsidRDefault="00250620">
      <w:pPr>
        <w:spacing w:after="0" w:line="240" w:lineRule="auto"/>
      </w:pPr>
      <w:r>
        <w:separator/>
      </w:r>
    </w:p>
  </w:footnote>
  <w:footnote w:type="continuationSeparator" w:id="1">
    <w:p w:rsidR="00250620" w:rsidRDefault="0025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0" w:rsidRPr="004C0D7E" w:rsidRDefault="00250620" w:rsidP="00F10903">
    <w:pPr>
      <w:spacing w:after="0"/>
      <w:ind w:left="720"/>
      <w:jc w:val="right"/>
      <w:rPr>
        <w:rFonts w:ascii="Times New Roman" w:hAnsi="Times New Roman" w:cs="Times New Roman"/>
        <w:b/>
      </w:rPr>
    </w:pPr>
  </w:p>
  <w:p w:rsidR="00250620" w:rsidRDefault="002506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0" w:rsidRDefault="00250620">
    <w:pPr>
      <w:pStyle w:val="Nagwek"/>
      <w:tabs>
        <w:tab w:val="left" w:pos="4111"/>
        <w:tab w:val="left" w:pos="7935"/>
      </w:tabs>
      <w:ind w:hanging="993"/>
      <w:jc w:val="right"/>
    </w:pPr>
    <w:r>
      <w:tab/>
    </w:r>
  </w:p>
  <w:p w:rsidR="00250620" w:rsidRDefault="00250620">
    <w:pPr>
      <w:pStyle w:val="Nagwek"/>
      <w:tabs>
        <w:tab w:val="left" w:pos="4111"/>
        <w:tab w:val="left" w:pos="7935"/>
      </w:tabs>
      <w:spacing w:before="200"/>
      <w:ind w:hanging="992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  <w:color w:val="000000"/>
        <w:kern w:val="1"/>
        <w:sz w:val="24"/>
        <w:szCs w:val="24"/>
      </w:rPr>
    </w:lvl>
  </w:abstractNum>
  <w:abstractNum w:abstractNumId="1">
    <w:nsid w:val="00000003"/>
    <w:multiLevelType w:val="multilevel"/>
    <w:tmpl w:val="42FC2D92"/>
    <w:name w:val="WW8Num3"/>
    <w:lvl w:ilvl="0">
      <w:start w:val="2"/>
      <w:numFmt w:val="decimal"/>
      <w:lvlText w:val="%1."/>
      <w:lvlJc w:val="left"/>
      <w:pPr>
        <w:tabs>
          <w:tab w:val="num" w:pos="709"/>
        </w:tabs>
        <w:ind w:left="927" w:hanging="360"/>
      </w:pPr>
      <w:rPr>
        <w:rFonts w:ascii="Times New Roman" w:eastAsia="Times New Roman" w:hAnsi="Times New Roman" w:cs="Times New Roman"/>
        <w:b/>
        <w:bCs/>
        <w:strike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DDDAAC78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>
    <w:nsid w:val="00000006"/>
    <w:multiLevelType w:val="multilevel"/>
    <w:tmpl w:val="83E08A44"/>
    <w:name w:val="WW8Num6"/>
    <w:lvl w:ilvl="0">
      <w:start w:val="1"/>
      <w:numFmt w:val="decimal"/>
      <w:lvlText w:val="%1."/>
      <w:lvlJc w:val="left"/>
      <w:pPr>
        <w:tabs>
          <w:tab w:val="num" w:pos="-1953"/>
        </w:tabs>
        <w:ind w:left="927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-437"/>
        </w:tabs>
        <w:ind w:left="1003" w:hanging="360"/>
      </w:pPr>
    </w:lvl>
    <w:lvl w:ilvl="3">
      <w:start w:val="1"/>
      <w:numFmt w:val="decimal"/>
      <w:lvlText w:val="%4."/>
      <w:lvlJc w:val="left"/>
      <w:pPr>
        <w:tabs>
          <w:tab w:val="num" w:pos="-77"/>
        </w:tabs>
        <w:ind w:left="643" w:hanging="36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360"/>
      </w:pPr>
    </w:lvl>
    <w:lvl w:ilvl="5">
      <w:start w:val="1"/>
      <w:numFmt w:val="decimal"/>
      <w:lvlText w:val="%6."/>
      <w:lvlJc w:val="left"/>
      <w:pPr>
        <w:tabs>
          <w:tab w:val="num" w:pos="643"/>
        </w:tabs>
        <w:ind w:left="643" w:hanging="360"/>
      </w:pPr>
    </w:lvl>
    <w:lvl w:ilvl="6">
      <w:start w:val="1"/>
      <w:numFmt w:val="decimal"/>
      <w:lvlText w:val="%7."/>
      <w:lvlJc w:val="left"/>
      <w:pPr>
        <w:tabs>
          <w:tab w:val="num" w:pos="1003"/>
        </w:tabs>
        <w:ind w:left="1003" w:hanging="360"/>
      </w:pPr>
    </w:lvl>
    <w:lvl w:ilvl="7">
      <w:start w:val="1"/>
      <w:numFmt w:val="decimal"/>
      <w:lvlText w:val="%8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723"/>
        </w:tabs>
        <w:ind w:left="1723" w:hanging="360"/>
      </w:pPr>
    </w:lvl>
  </w:abstractNum>
  <w:abstractNum w:abstractNumId="5">
    <w:nsid w:val="00000007"/>
    <w:multiLevelType w:val="multilevel"/>
    <w:tmpl w:val="E978606C"/>
    <w:name w:val="WW8Num7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6">
    <w:nsid w:val="00000008"/>
    <w:multiLevelType w:val="multilevel"/>
    <w:tmpl w:val="2776228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mallCaps/>
        <w:strike w:val="0"/>
        <w:color w:val="auto"/>
        <w:sz w:val="24"/>
        <w:szCs w:val="24"/>
        <w:u w:val="none"/>
        <w:lang w:eastAsia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94" w:hanging="397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88"/>
        </w:tabs>
        <w:ind w:left="1815" w:hanging="397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9"/>
    <w:multiLevelType w:val="multilevel"/>
    <w:tmpl w:val="7E96D7E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mallCaps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94" w:hanging="397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1488"/>
        </w:tabs>
        <w:ind w:left="1815" w:hanging="397"/>
      </w:pPr>
      <w:rPr>
        <w:rFonts w:ascii="Times New Roman" w:hAnsi="Times New Roman" w:cs="Times New Roman"/>
        <w:b w:val="0"/>
        <w:strike w:val="0"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A"/>
    <w:multiLevelType w:val="singleLevel"/>
    <w:tmpl w:val="72BCFA78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eastAsia="Lucida Sans Unicode"/>
        <w:b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244"/>
        </w:tabs>
        <w:ind w:left="16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884"/>
        </w:tabs>
        <w:ind w:left="1276" w:hanging="360"/>
      </w:pPr>
    </w:lvl>
    <w:lvl w:ilvl="2">
      <w:start w:val="1"/>
      <w:numFmt w:val="decimal"/>
      <w:lvlText w:val="%3."/>
      <w:lvlJc w:val="left"/>
      <w:pPr>
        <w:tabs>
          <w:tab w:val="num" w:pos="-524"/>
        </w:tabs>
        <w:ind w:left="916" w:hanging="360"/>
      </w:pPr>
    </w:lvl>
    <w:lvl w:ilvl="3">
      <w:start w:val="1"/>
      <w:numFmt w:val="decimal"/>
      <w:lvlText w:val="%4."/>
      <w:lvlJc w:val="left"/>
      <w:pPr>
        <w:tabs>
          <w:tab w:val="num" w:pos="-164"/>
        </w:tabs>
        <w:ind w:left="556" w:hanging="360"/>
      </w:pPr>
    </w:lvl>
    <w:lvl w:ilvl="4">
      <w:start w:val="1"/>
      <w:numFmt w:val="decimal"/>
      <w:lvlText w:val="%5."/>
      <w:lvlJc w:val="left"/>
      <w:pPr>
        <w:tabs>
          <w:tab w:val="num" w:pos="196"/>
        </w:tabs>
        <w:ind w:left="196" w:hanging="360"/>
      </w:pPr>
    </w:lvl>
    <w:lvl w:ilvl="5">
      <w:start w:val="1"/>
      <w:numFmt w:val="decimal"/>
      <w:lvlText w:val="%6."/>
      <w:lvlJc w:val="left"/>
      <w:pPr>
        <w:tabs>
          <w:tab w:val="num" w:pos="556"/>
        </w:tabs>
        <w:ind w:left="556" w:hanging="36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916" w:hanging="360"/>
      </w:pPr>
    </w:lvl>
    <w:lvl w:ilvl="7">
      <w:start w:val="1"/>
      <w:numFmt w:val="decimal"/>
      <w:lvlText w:val="%8)"/>
      <w:lvlJc w:val="left"/>
      <w:pPr>
        <w:tabs>
          <w:tab w:val="num" w:pos="1691"/>
        </w:tabs>
        <w:ind w:left="1691" w:hanging="360"/>
      </w:pPr>
    </w:lvl>
    <w:lvl w:ilvl="8">
      <w:start w:val="1"/>
      <w:numFmt w:val="decimal"/>
      <w:lvlText w:val="%9."/>
      <w:lvlJc w:val="left"/>
      <w:pPr>
        <w:tabs>
          <w:tab w:val="num" w:pos="1636"/>
        </w:tabs>
        <w:ind w:left="1636" w:hanging="360"/>
      </w:pPr>
    </w:lvl>
  </w:abstractNum>
  <w:abstractNum w:abstractNumId="10">
    <w:nsid w:val="0000000C"/>
    <w:multiLevelType w:val="singleLevel"/>
    <w:tmpl w:val="7EAA9BD2"/>
    <w:name w:val="WW8Num12"/>
    <w:lvl w:ilvl="0">
      <w:start w:val="90"/>
      <w:numFmt w:val="decimal"/>
      <w:lvlText w:val="%1"/>
      <w:lvlJc w:val="left"/>
      <w:pPr>
        <w:tabs>
          <w:tab w:val="num" w:pos="0"/>
        </w:tabs>
        <w:ind w:left="2487" w:hanging="360"/>
      </w:pPr>
      <w:rPr>
        <w:rFonts w:cs="Times New Roman"/>
        <w:b w:val="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094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8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trike/>
        <w:color w:val="FF0000"/>
        <w:sz w:val="24"/>
        <w:szCs w:val="24"/>
      </w:rPr>
    </w:lvl>
  </w:abstractNum>
  <w:abstractNum w:abstractNumId="13">
    <w:nsid w:val="0000000F"/>
    <w:multiLevelType w:val="multilevel"/>
    <w:tmpl w:val="AA38C80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singleLevel"/>
    <w:tmpl w:val="466E6756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strike w:val="0"/>
        <w:sz w:val="24"/>
        <w:szCs w:val="24"/>
        <w:lang w:val="pl-PL" w:eastAsia="en-US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4"/>
        <w:szCs w:val="24"/>
        <w:lang w:eastAsia="en-US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  <w:rPr>
        <w:rFonts w:ascii="Times New Roman" w:hAnsi="Times New Roman" w:cs="Times New Roman"/>
        <w:b/>
        <w:color w:val="auto"/>
        <w:sz w:val="24"/>
        <w:szCs w:val="24"/>
        <w:lang w:eastAsia="en-US"/>
      </w:r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8">
    <w:nsid w:val="00000014"/>
    <w:multiLevelType w:val="singleLevel"/>
    <w:tmpl w:val="00000014"/>
    <w:name w:val="WW8Num22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u w:val="none"/>
      </w:rPr>
    </w:lvl>
  </w:abstractNum>
  <w:abstractNum w:abstractNumId="19">
    <w:nsid w:val="00000015"/>
    <w:multiLevelType w:val="multilevel"/>
    <w:tmpl w:val="1382A1A8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Cs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trike w:val="0"/>
        <w:color w:val="auto"/>
        <w:sz w:val="24"/>
        <w:szCs w:val="24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0">
    <w:nsid w:val="00000016"/>
    <w:multiLevelType w:val="multilevel"/>
    <w:tmpl w:val="00000016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  <w:sz w:val="24"/>
        <w:szCs w:val="24"/>
        <w:u w:val="none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>
      <w:start w:val="1"/>
      <w:numFmt w:val="decimal"/>
      <w:lvlText w:val="%5."/>
      <w:lvlJc w:val="left"/>
      <w:pPr>
        <w:tabs>
          <w:tab w:val="num" w:pos="3076"/>
        </w:tabs>
        <w:ind w:left="3076" w:hanging="360"/>
      </w:pPr>
    </w:lvl>
    <w:lvl w:ilvl="5">
      <w:start w:val="1"/>
      <w:numFmt w:val="decimal"/>
      <w:lvlText w:val="%6."/>
      <w:lvlJc w:val="left"/>
      <w:pPr>
        <w:tabs>
          <w:tab w:val="num" w:pos="3436"/>
        </w:tabs>
        <w:ind w:left="3436" w:hanging="360"/>
      </w:pPr>
    </w:lvl>
    <w:lvl w:ilvl="6">
      <w:start w:val="1"/>
      <w:numFmt w:val="decimal"/>
      <w:lvlText w:val="%7."/>
      <w:lvlJc w:val="left"/>
      <w:pPr>
        <w:tabs>
          <w:tab w:val="num" w:pos="3796"/>
        </w:tabs>
        <w:ind w:left="3796" w:hanging="360"/>
      </w:pPr>
    </w:lvl>
    <w:lvl w:ilvl="7">
      <w:start w:val="1"/>
      <w:numFmt w:val="decimal"/>
      <w:lvlText w:val="%8."/>
      <w:lvlJc w:val="left"/>
      <w:pPr>
        <w:tabs>
          <w:tab w:val="num" w:pos="4156"/>
        </w:tabs>
        <w:ind w:left="4156" w:hanging="360"/>
      </w:pPr>
    </w:lvl>
    <w:lvl w:ilvl="8">
      <w:start w:val="1"/>
      <w:numFmt w:val="decimal"/>
      <w:lvlText w:val="%9."/>
      <w:lvlJc w:val="left"/>
      <w:pPr>
        <w:tabs>
          <w:tab w:val="num" w:pos="4516"/>
        </w:tabs>
        <w:ind w:left="4516" w:hanging="360"/>
      </w:pPr>
    </w:lvl>
  </w:abstractNum>
  <w:abstractNum w:abstractNumId="22">
    <w:nsid w:val="00000018"/>
    <w:multiLevelType w:val="singleLevel"/>
    <w:tmpl w:val="49E8C65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23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-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8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25">
    <w:nsid w:val="0000001B"/>
    <w:multiLevelType w:val="singleLevel"/>
    <w:tmpl w:val="AF1C5C96"/>
    <w:name w:val="WW8Num2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/>
        <w:sz w:val="16"/>
        <w:szCs w:val="16"/>
        <w:lang w:eastAsia="pl-PL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25"/>
    <w:multiLevelType w:val="multilevel"/>
    <w:tmpl w:val="00000025"/>
    <w:name w:val="WW8Num37"/>
    <w:lvl w:ilvl="0">
      <w:start w:val="3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480"/>
      </w:pPr>
    </w:lvl>
    <w:lvl w:ilvl="2">
      <w:start w:val="1"/>
      <w:numFmt w:val="decimal"/>
      <w:lvlText w:val=" %1.%2.%3 "/>
      <w:lvlJc w:val="left"/>
      <w:pPr>
        <w:tabs>
          <w:tab w:val="num" w:pos="2137"/>
        </w:tabs>
        <w:ind w:left="2137" w:hanging="72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00000028"/>
    <w:multiLevelType w:val="singleLevel"/>
    <w:tmpl w:val="AD6441F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9">
    <w:nsid w:val="01DB690B"/>
    <w:multiLevelType w:val="hybridMultilevel"/>
    <w:tmpl w:val="48567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4F02560"/>
    <w:multiLevelType w:val="hybridMultilevel"/>
    <w:tmpl w:val="1C8EC9CC"/>
    <w:name w:val="WW8Num27222222"/>
    <w:lvl w:ilvl="0" w:tplc="0C766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8E32A9"/>
    <w:multiLevelType w:val="hybridMultilevel"/>
    <w:tmpl w:val="7D7804AA"/>
    <w:lvl w:ilvl="0" w:tplc="0C766988">
      <w:start w:val="1"/>
      <w:numFmt w:val="decimal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E4C2918"/>
    <w:multiLevelType w:val="hybridMultilevel"/>
    <w:tmpl w:val="982EABBC"/>
    <w:lvl w:ilvl="0" w:tplc="1D2C9D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0FDE61D7"/>
    <w:multiLevelType w:val="multilevel"/>
    <w:tmpl w:val="0415001D"/>
    <w:name w:val="WW8Num27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119370A7"/>
    <w:multiLevelType w:val="multilevel"/>
    <w:tmpl w:val="3022EB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mallCaps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94" w:hanging="397"/>
      </w:pPr>
      <w:rPr>
        <w:rFonts w:cs="Times New Roman"/>
        <w:b w:val="0"/>
      </w:rPr>
    </w:lvl>
    <w:lvl w:ilvl="3">
      <w:start w:val="1"/>
      <w:numFmt w:val="bullet"/>
      <w:lvlText w:val=""/>
      <w:lvlJc w:val="left"/>
      <w:pPr>
        <w:tabs>
          <w:tab w:val="num" w:pos="1488"/>
        </w:tabs>
        <w:ind w:left="1815" w:hanging="397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11B15D75"/>
    <w:multiLevelType w:val="hybridMultilevel"/>
    <w:tmpl w:val="529450E2"/>
    <w:lvl w:ilvl="0" w:tplc="0C766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1D5560"/>
    <w:multiLevelType w:val="hybridMultilevel"/>
    <w:tmpl w:val="F14EE93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23EB379F"/>
    <w:multiLevelType w:val="hybridMultilevel"/>
    <w:tmpl w:val="34388F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2F603806"/>
    <w:multiLevelType w:val="hybridMultilevel"/>
    <w:tmpl w:val="B9B865BA"/>
    <w:lvl w:ilvl="0" w:tplc="1BA87B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0BF4848"/>
    <w:multiLevelType w:val="hybridMultilevel"/>
    <w:tmpl w:val="634E0CEA"/>
    <w:lvl w:ilvl="0" w:tplc="0C76698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5634CFD"/>
    <w:multiLevelType w:val="hybridMultilevel"/>
    <w:tmpl w:val="436869F2"/>
    <w:name w:val="WW8Num2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2F1318"/>
    <w:multiLevelType w:val="hybridMultilevel"/>
    <w:tmpl w:val="09207AB2"/>
    <w:lvl w:ilvl="0" w:tplc="7582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AA6274C"/>
    <w:multiLevelType w:val="hybridMultilevel"/>
    <w:tmpl w:val="4446A046"/>
    <w:lvl w:ilvl="0" w:tplc="105E664C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3D313BED"/>
    <w:multiLevelType w:val="hybridMultilevel"/>
    <w:tmpl w:val="A5065B26"/>
    <w:lvl w:ilvl="0" w:tplc="12C0A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E1B4F6E"/>
    <w:multiLevelType w:val="hybridMultilevel"/>
    <w:tmpl w:val="EFF67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306DB"/>
    <w:multiLevelType w:val="hybridMultilevel"/>
    <w:tmpl w:val="0E064F38"/>
    <w:lvl w:ilvl="0" w:tplc="930E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5C301F1"/>
    <w:multiLevelType w:val="hybridMultilevel"/>
    <w:tmpl w:val="5C76B2F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>
    <w:nsid w:val="4E5D1C7F"/>
    <w:multiLevelType w:val="hybridMultilevel"/>
    <w:tmpl w:val="735E7792"/>
    <w:lvl w:ilvl="0" w:tplc="80BE93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826B07"/>
    <w:multiLevelType w:val="hybridMultilevel"/>
    <w:tmpl w:val="7DACD6C2"/>
    <w:lvl w:ilvl="0" w:tplc="0C766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CF677E"/>
    <w:multiLevelType w:val="hybridMultilevel"/>
    <w:tmpl w:val="4B3A5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50459E"/>
    <w:multiLevelType w:val="hybridMultilevel"/>
    <w:tmpl w:val="E1E8FB1C"/>
    <w:lvl w:ilvl="0" w:tplc="AF1C5C96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  <w:b w:val="0"/>
        <w:i/>
        <w:sz w:val="16"/>
        <w:szCs w:val="16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018383C"/>
    <w:multiLevelType w:val="hybridMultilevel"/>
    <w:tmpl w:val="26C2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1465CB"/>
    <w:multiLevelType w:val="hybridMultilevel"/>
    <w:tmpl w:val="63042080"/>
    <w:lvl w:ilvl="0" w:tplc="1E8E8B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63D10201"/>
    <w:multiLevelType w:val="hybridMultilevel"/>
    <w:tmpl w:val="29308FF8"/>
    <w:lvl w:ilvl="0" w:tplc="CFEC2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766988">
      <w:start w:val="1"/>
      <w:numFmt w:val="decimal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07"/>
        </w:tabs>
        <w:ind w:left="38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67"/>
        </w:tabs>
        <w:ind w:left="5967" w:hanging="360"/>
      </w:pPr>
    </w:lvl>
  </w:abstractNum>
  <w:abstractNum w:abstractNumId="54">
    <w:nsid w:val="642B0611"/>
    <w:multiLevelType w:val="hybridMultilevel"/>
    <w:tmpl w:val="262A851E"/>
    <w:lvl w:ilvl="0" w:tplc="58286B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DC6402"/>
    <w:multiLevelType w:val="hybridMultilevel"/>
    <w:tmpl w:val="E22C6E1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6C7C1442"/>
    <w:multiLevelType w:val="hybridMultilevel"/>
    <w:tmpl w:val="95A44EC4"/>
    <w:name w:val="WW8Num272222"/>
    <w:lvl w:ilvl="0" w:tplc="0C766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00084"/>
    <w:multiLevelType w:val="hybridMultilevel"/>
    <w:tmpl w:val="DC9251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E6C7BFE"/>
    <w:multiLevelType w:val="hybridMultilevel"/>
    <w:tmpl w:val="ACAE0702"/>
    <w:name w:val="WW8Num272222222"/>
    <w:lvl w:ilvl="0" w:tplc="4CB642B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A6135D"/>
    <w:multiLevelType w:val="hybridMultilevel"/>
    <w:tmpl w:val="F93E67BA"/>
    <w:lvl w:ilvl="0" w:tplc="0C766988">
      <w:start w:val="1"/>
      <w:numFmt w:val="decimal"/>
      <w:lvlText w:val="%1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0">
    <w:nsid w:val="7A6A10F6"/>
    <w:multiLevelType w:val="hybridMultilevel"/>
    <w:tmpl w:val="AD6A5B86"/>
    <w:lvl w:ilvl="0" w:tplc="0C7669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7756BB"/>
    <w:multiLevelType w:val="hybridMultilevel"/>
    <w:tmpl w:val="3CD63070"/>
    <w:name w:val="WW8Num27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60"/>
  </w:num>
  <w:num w:numId="23">
    <w:abstractNumId w:val="44"/>
  </w:num>
  <w:num w:numId="24">
    <w:abstractNumId w:val="40"/>
  </w:num>
  <w:num w:numId="25">
    <w:abstractNumId w:val="58"/>
  </w:num>
  <w:num w:numId="26">
    <w:abstractNumId w:val="34"/>
  </w:num>
  <w:num w:numId="27">
    <w:abstractNumId w:val="38"/>
  </w:num>
  <w:num w:numId="28">
    <w:abstractNumId w:val="41"/>
  </w:num>
  <w:num w:numId="29">
    <w:abstractNumId w:val="43"/>
  </w:num>
  <w:num w:numId="30">
    <w:abstractNumId w:val="45"/>
  </w:num>
  <w:num w:numId="31">
    <w:abstractNumId w:val="32"/>
  </w:num>
  <w:num w:numId="32">
    <w:abstractNumId w:val="52"/>
  </w:num>
  <w:num w:numId="33">
    <w:abstractNumId w:val="51"/>
  </w:num>
  <w:num w:numId="34">
    <w:abstractNumId w:val="49"/>
  </w:num>
  <w:num w:numId="35">
    <w:abstractNumId w:val="53"/>
  </w:num>
  <w:num w:numId="36">
    <w:abstractNumId w:val="35"/>
  </w:num>
  <w:num w:numId="37">
    <w:abstractNumId w:val="59"/>
  </w:num>
  <w:num w:numId="38">
    <w:abstractNumId w:val="31"/>
  </w:num>
  <w:num w:numId="39">
    <w:abstractNumId w:val="29"/>
  </w:num>
  <w:num w:numId="40">
    <w:abstractNumId w:val="39"/>
  </w:num>
  <w:num w:numId="41">
    <w:abstractNumId w:val="50"/>
  </w:num>
  <w:num w:numId="42">
    <w:abstractNumId w:val="57"/>
  </w:num>
  <w:num w:numId="43">
    <w:abstractNumId w:val="46"/>
  </w:num>
  <w:num w:numId="44">
    <w:abstractNumId w:val="37"/>
  </w:num>
  <w:num w:numId="45">
    <w:abstractNumId w:val="48"/>
  </w:num>
  <w:num w:numId="46">
    <w:abstractNumId w:val="42"/>
  </w:num>
  <w:num w:numId="47">
    <w:abstractNumId w:val="54"/>
  </w:num>
  <w:num w:numId="48">
    <w:abstractNumId w:val="47"/>
  </w:num>
  <w:num w:numId="49">
    <w:abstractNumId w:val="28"/>
  </w:num>
  <w:num w:numId="50">
    <w:abstractNumId w:val="36"/>
  </w:num>
  <w:num w:numId="51">
    <w:abstractNumId w:val="55"/>
  </w:num>
  <w:num w:numId="52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D7D2C"/>
    <w:rsid w:val="00000047"/>
    <w:rsid w:val="00022F4E"/>
    <w:rsid w:val="000324CD"/>
    <w:rsid w:val="00032AD5"/>
    <w:rsid w:val="0003756F"/>
    <w:rsid w:val="00046EA6"/>
    <w:rsid w:val="000602E3"/>
    <w:rsid w:val="00065278"/>
    <w:rsid w:val="000665F4"/>
    <w:rsid w:val="00066A70"/>
    <w:rsid w:val="00072311"/>
    <w:rsid w:val="0007369C"/>
    <w:rsid w:val="00075341"/>
    <w:rsid w:val="00077BD5"/>
    <w:rsid w:val="0008087E"/>
    <w:rsid w:val="00091BB2"/>
    <w:rsid w:val="00093F81"/>
    <w:rsid w:val="00094180"/>
    <w:rsid w:val="0009517C"/>
    <w:rsid w:val="000962F5"/>
    <w:rsid w:val="000963C3"/>
    <w:rsid w:val="000A1141"/>
    <w:rsid w:val="000B36EF"/>
    <w:rsid w:val="000B3F07"/>
    <w:rsid w:val="000B6F6D"/>
    <w:rsid w:val="000C1282"/>
    <w:rsid w:val="000C4477"/>
    <w:rsid w:val="000D0796"/>
    <w:rsid w:val="000D2399"/>
    <w:rsid w:val="000E1478"/>
    <w:rsid w:val="000F2371"/>
    <w:rsid w:val="000F35FC"/>
    <w:rsid w:val="000F66F0"/>
    <w:rsid w:val="00100A8E"/>
    <w:rsid w:val="00100FB0"/>
    <w:rsid w:val="00101C1A"/>
    <w:rsid w:val="00106BEB"/>
    <w:rsid w:val="00110D46"/>
    <w:rsid w:val="00110D54"/>
    <w:rsid w:val="00114F59"/>
    <w:rsid w:val="0012331C"/>
    <w:rsid w:val="001242DC"/>
    <w:rsid w:val="00135798"/>
    <w:rsid w:val="0014094F"/>
    <w:rsid w:val="00142E9C"/>
    <w:rsid w:val="00146458"/>
    <w:rsid w:val="001479E9"/>
    <w:rsid w:val="00151931"/>
    <w:rsid w:val="00154AA9"/>
    <w:rsid w:val="00156FE9"/>
    <w:rsid w:val="00191258"/>
    <w:rsid w:val="001A1695"/>
    <w:rsid w:val="001A2303"/>
    <w:rsid w:val="001A2752"/>
    <w:rsid w:val="001A2B42"/>
    <w:rsid w:val="001A3DC2"/>
    <w:rsid w:val="001A493F"/>
    <w:rsid w:val="001B0BA0"/>
    <w:rsid w:val="001C5AF1"/>
    <w:rsid w:val="001D535C"/>
    <w:rsid w:val="001E53F8"/>
    <w:rsid w:val="001F2192"/>
    <w:rsid w:val="0020349C"/>
    <w:rsid w:val="00206BD6"/>
    <w:rsid w:val="002122AA"/>
    <w:rsid w:val="00213C9C"/>
    <w:rsid w:val="00220A4E"/>
    <w:rsid w:val="00226C28"/>
    <w:rsid w:val="00226F71"/>
    <w:rsid w:val="00250620"/>
    <w:rsid w:val="002527D4"/>
    <w:rsid w:val="00256DA7"/>
    <w:rsid w:val="002615C8"/>
    <w:rsid w:val="00262D67"/>
    <w:rsid w:val="00277234"/>
    <w:rsid w:val="002851BF"/>
    <w:rsid w:val="00294BAC"/>
    <w:rsid w:val="002956CE"/>
    <w:rsid w:val="002A1BA7"/>
    <w:rsid w:val="002A4B02"/>
    <w:rsid w:val="002C1532"/>
    <w:rsid w:val="002C355D"/>
    <w:rsid w:val="002D5C87"/>
    <w:rsid w:val="002E1CBF"/>
    <w:rsid w:val="002F5E8B"/>
    <w:rsid w:val="002F6A9D"/>
    <w:rsid w:val="00302A93"/>
    <w:rsid w:val="0030611F"/>
    <w:rsid w:val="00331702"/>
    <w:rsid w:val="00340375"/>
    <w:rsid w:val="0035098B"/>
    <w:rsid w:val="00374E47"/>
    <w:rsid w:val="00376B67"/>
    <w:rsid w:val="00380FF2"/>
    <w:rsid w:val="0039040A"/>
    <w:rsid w:val="00393349"/>
    <w:rsid w:val="003A04AC"/>
    <w:rsid w:val="003A05E3"/>
    <w:rsid w:val="003C16F2"/>
    <w:rsid w:val="003C1987"/>
    <w:rsid w:val="003C3A82"/>
    <w:rsid w:val="003C6C69"/>
    <w:rsid w:val="003D0BA3"/>
    <w:rsid w:val="003D7957"/>
    <w:rsid w:val="003F0B5D"/>
    <w:rsid w:val="003F2C7A"/>
    <w:rsid w:val="003F4424"/>
    <w:rsid w:val="00402982"/>
    <w:rsid w:val="00403D12"/>
    <w:rsid w:val="0041433F"/>
    <w:rsid w:val="00420A8E"/>
    <w:rsid w:val="00431601"/>
    <w:rsid w:val="0043416E"/>
    <w:rsid w:val="00436D0A"/>
    <w:rsid w:val="00436F8D"/>
    <w:rsid w:val="00452EBC"/>
    <w:rsid w:val="00454CDE"/>
    <w:rsid w:val="0046321E"/>
    <w:rsid w:val="00464814"/>
    <w:rsid w:val="0049441C"/>
    <w:rsid w:val="004953C6"/>
    <w:rsid w:val="004A1927"/>
    <w:rsid w:val="004A6FE3"/>
    <w:rsid w:val="004B640D"/>
    <w:rsid w:val="004C0302"/>
    <w:rsid w:val="004C0D7E"/>
    <w:rsid w:val="004C407C"/>
    <w:rsid w:val="004C661E"/>
    <w:rsid w:val="004C69D7"/>
    <w:rsid w:val="004D0B57"/>
    <w:rsid w:val="004D7169"/>
    <w:rsid w:val="004E59F7"/>
    <w:rsid w:val="004E79B7"/>
    <w:rsid w:val="004F0789"/>
    <w:rsid w:val="004F2023"/>
    <w:rsid w:val="00504D4D"/>
    <w:rsid w:val="00504F75"/>
    <w:rsid w:val="005157C2"/>
    <w:rsid w:val="00522E2A"/>
    <w:rsid w:val="005248E9"/>
    <w:rsid w:val="0053069D"/>
    <w:rsid w:val="00533C24"/>
    <w:rsid w:val="00533FFA"/>
    <w:rsid w:val="00535EA8"/>
    <w:rsid w:val="00540001"/>
    <w:rsid w:val="005461AE"/>
    <w:rsid w:val="00550A2A"/>
    <w:rsid w:val="00557A9D"/>
    <w:rsid w:val="00562275"/>
    <w:rsid w:val="0056553F"/>
    <w:rsid w:val="0058244C"/>
    <w:rsid w:val="00590942"/>
    <w:rsid w:val="005A2600"/>
    <w:rsid w:val="005A7E40"/>
    <w:rsid w:val="005B75AF"/>
    <w:rsid w:val="005C2033"/>
    <w:rsid w:val="005C6166"/>
    <w:rsid w:val="005D3ADA"/>
    <w:rsid w:val="005D7D2C"/>
    <w:rsid w:val="005E7248"/>
    <w:rsid w:val="005F2B8A"/>
    <w:rsid w:val="005F3229"/>
    <w:rsid w:val="005F6F9D"/>
    <w:rsid w:val="00601705"/>
    <w:rsid w:val="00611989"/>
    <w:rsid w:val="00626C69"/>
    <w:rsid w:val="00630640"/>
    <w:rsid w:val="00640B07"/>
    <w:rsid w:val="00641FE2"/>
    <w:rsid w:val="00642003"/>
    <w:rsid w:val="0065189C"/>
    <w:rsid w:val="00670A0C"/>
    <w:rsid w:val="0068675D"/>
    <w:rsid w:val="0069323F"/>
    <w:rsid w:val="006968AA"/>
    <w:rsid w:val="006A24C9"/>
    <w:rsid w:val="006A6524"/>
    <w:rsid w:val="006C26A7"/>
    <w:rsid w:val="006F066F"/>
    <w:rsid w:val="006F2FEC"/>
    <w:rsid w:val="006F45CA"/>
    <w:rsid w:val="00716D3C"/>
    <w:rsid w:val="00735EB7"/>
    <w:rsid w:val="00743E49"/>
    <w:rsid w:val="00746005"/>
    <w:rsid w:val="00747286"/>
    <w:rsid w:val="007626FB"/>
    <w:rsid w:val="00766CDB"/>
    <w:rsid w:val="00782D12"/>
    <w:rsid w:val="007A39ED"/>
    <w:rsid w:val="007A633B"/>
    <w:rsid w:val="007B09E6"/>
    <w:rsid w:val="007B1A75"/>
    <w:rsid w:val="007D3622"/>
    <w:rsid w:val="007D5CD5"/>
    <w:rsid w:val="007F49B0"/>
    <w:rsid w:val="007F4B49"/>
    <w:rsid w:val="008137C5"/>
    <w:rsid w:val="00813A1D"/>
    <w:rsid w:val="0082112F"/>
    <w:rsid w:val="008240F6"/>
    <w:rsid w:val="0083239E"/>
    <w:rsid w:val="008327CC"/>
    <w:rsid w:val="00844DE3"/>
    <w:rsid w:val="00847468"/>
    <w:rsid w:val="008522B1"/>
    <w:rsid w:val="00854195"/>
    <w:rsid w:val="0086023A"/>
    <w:rsid w:val="0086355D"/>
    <w:rsid w:val="0086619E"/>
    <w:rsid w:val="00875EBA"/>
    <w:rsid w:val="00880953"/>
    <w:rsid w:val="00880C8E"/>
    <w:rsid w:val="00884CC0"/>
    <w:rsid w:val="00884EF7"/>
    <w:rsid w:val="008A26E2"/>
    <w:rsid w:val="008B6BF2"/>
    <w:rsid w:val="008B6D41"/>
    <w:rsid w:val="008B795F"/>
    <w:rsid w:val="008C3E40"/>
    <w:rsid w:val="008C5601"/>
    <w:rsid w:val="008C7DD5"/>
    <w:rsid w:val="008D2A05"/>
    <w:rsid w:val="008D3783"/>
    <w:rsid w:val="008D3E4F"/>
    <w:rsid w:val="008E094B"/>
    <w:rsid w:val="008E3C7F"/>
    <w:rsid w:val="008F0D2D"/>
    <w:rsid w:val="008F5B3C"/>
    <w:rsid w:val="008F5D0E"/>
    <w:rsid w:val="008F5E86"/>
    <w:rsid w:val="008F7E14"/>
    <w:rsid w:val="009050BF"/>
    <w:rsid w:val="00911042"/>
    <w:rsid w:val="00915C77"/>
    <w:rsid w:val="00920136"/>
    <w:rsid w:val="009213EB"/>
    <w:rsid w:val="0094530F"/>
    <w:rsid w:val="009514B5"/>
    <w:rsid w:val="009653B5"/>
    <w:rsid w:val="009661CB"/>
    <w:rsid w:val="00967063"/>
    <w:rsid w:val="0099039C"/>
    <w:rsid w:val="00991D56"/>
    <w:rsid w:val="009A152A"/>
    <w:rsid w:val="009B4FC8"/>
    <w:rsid w:val="009C01D2"/>
    <w:rsid w:val="009D2A80"/>
    <w:rsid w:val="009E15EC"/>
    <w:rsid w:val="009E4193"/>
    <w:rsid w:val="00A0077D"/>
    <w:rsid w:val="00A05DAC"/>
    <w:rsid w:val="00A10145"/>
    <w:rsid w:val="00A12305"/>
    <w:rsid w:val="00A1679F"/>
    <w:rsid w:val="00A2160D"/>
    <w:rsid w:val="00A24DB4"/>
    <w:rsid w:val="00A303FD"/>
    <w:rsid w:val="00A30FFF"/>
    <w:rsid w:val="00A34B2A"/>
    <w:rsid w:val="00A3571F"/>
    <w:rsid w:val="00A3659E"/>
    <w:rsid w:val="00A40A23"/>
    <w:rsid w:val="00A41A11"/>
    <w:rsid w:val="00A41D54"/>
    <w:rsid w:val="00A471FB"/>
    <w:rsid w:val="00A57BFD"/>
    <w:rsid w:val="00A72116"/>
    <w:rsid w:val="00A7297C"/>
    <w:rsid w:val="00A75553"/>
    <w:rsid w:val="00A77D47"/>
    <w:rsid w:val="00A80BA2"/>
    <w:rsid w:val="00A863AD"/>
    <w:rsid w:val="00A9101A"/>
    <w:rsid w:val="00A92F86"/>
    <w:rsid w:val="00A95A1B"/>
    <w:rsid w:val="00A95B81"/>
    <w:rsid w:val="00A970D1"/>
    <w:rsid w:val="00AA1E18"/>
    <w:rsid w:val="00AA4BFF"/>
    <w:rsid w:val="00AB4AD2"/>
    <w:rsid w:val="00AC321A"/>
    <w:rsid w:val="00AC3F03"/>
    <w:rsid w:val="00AD030D"/>
    <w:rsid w:val="00AD5A84"/>
    <w:rsid w:val="00AE1B10"/>
    <w:rsid w:val="00B01074"/>
    <w:rsid w:val="00B03A04"/>
    <w:rsid w:val="00B077CE"/>
    <w:rsid w:val="00B11F9D"/>
    <w:rsid w:val="00B12413"/>
    <w:rsid w:val="00B234A8"/>
    <w:rsid w:val="00B265CF"/>
    <w:rsid w:val="00B55DB8"/>
    <w:rsid w:val="00B74F12"/>
    <w:rsid w:val="00B7644E"/>
    <w:rsid w:val="00B77EC8"/>
    <w:rsid w:val="00BA192F"/>
    <w:rsid w:val="00BB250B"/>
    <w:rsid w:val="00BC3151"/>
    <w:rsid w:val="00BD3BBD"/>
    <w:rsid w:val="00BD6059"/>
    <w:rsid w:val="00BE5BA0"/>
    <w:rsid w:val="00BF2637"/>
    <w:rsid w:val="00C17E38"/>
    <w:rsid w:val="00C2543E"/>
    <w:rsid w:val="00C26E48"/>
    <w:rsid w:val="00C273CF"/>
    <w:rsid w:val="00C34DEB"/>
    <w:rsid w:val="00C35701"/>
    <w:rsid w:val="00C4302A"/>
    <w:rsid w:val="00C43F70"/>
    <w:rsid w:val="00C64AEC"/>
    <w:rsid w:val="00C67584"/>
    <w:rsid w:val="00C738EE"/>
    <w:rsid w:val="00C81D4B"/>
    <w:rsid w:val="00C94A9C"/>
    <w:rsid w:val="00CB361B"/>
    <w:rsid w:val="00CB3E81"/>
    <w:rsid w:val="00CC0590"/>
    <w:rsid w:val="00CD0C5D"/>
    <w:rsid w:val="00CE60D0"/>
    <w:rsid w:val="00CF5967"/>
    <w:rsid w:val="00D00E34"/>
    <w:rsid w:val="00D04CC8"/>
    <w:rsid w:val="00D05611"/>
    <w:rsid w:val="00D12A18"/>
    <w:rsid w:val="00D133AF"/>
    <w:rsid w:val="00D14EAB"/>
    <w:rsid w:val="00D15DE7"/>
    <w:rsid w:val="00D16ED3"/>
    <w:rsid w:val="00D226C4"/>
    <w:rsid w:val="00D33834"/>
    <w:rsid w:val="00D36285"/>
    <w:rsid w:val="00D41D77"/>
    <w:rsid w:val="00D45DE0"/>
    <w:rsid w:val="00D57273"/>
    <w:rsid w:val="00D64F46"/>
    <w:rsid w:val="00D70B6B"/>
    <w:rsid w:val="00D718D5"/>
    <w:rsid w:val="00D74437"/>
    <w:rsid w:val="00D75035"/>
    <w:rsid w:val="00D90C42"/>
    <w:rsid w:val="00D95404"/>
    <w:rsid w:val="00DA1C6C"/>
    <w:rsid w:val="00DA4BB5"/>
    <w:rsid w:val="00DA688F"/>
    <w:rsid w:val="00DC73A0"/>
    <w:rsid w:val="00DD4F15"/>
    <w:rsid w:val="00DD62D9"/>
    <w:rsid w:val="00DE3D85"/>
    <w:rsid w:val="00DE5B6E"/>
    <w:rsid w:val="00DF078A"/>
    <w:rsid w:val="00DF0D0B"/>
    <w:rsid w:val="00E07E6D"/>
    <w:rsid w:val="00E114C0"/>
    <w:rsid w:val="00E22B0C"/>
    <w:rsid w:val="00E26464"/>
    <w:rsid w:val="00E3559B"/>
    <w:rsid w:val="00E50445"/>
    <w:rsid w:val="00E55AC6"/>
    <w:rsid w:val="00E5773C"/>
    <w:rsid w:val="00E65130"/>
    <w:rsid w:val="00E70B2E"/>
    <w:rsid w:val="00E81989"/>
    <w:rsid w:val="00E83029"/>
    <w:rsid w:val="00E83C7C"/>
    <w:rsid w:val="00E955D6"/>
    <w:rsid w:val="00EA089F"/>
    <w:rsid w:val="00EA14DC"/>
    <w:rsid w:val="00EA273A"/>
    <w:rsid w:val="00EA5AC5"/>
    <w:rsid w:val="00EB0FA5"/>
    <w:rsid w:val="00EB3BCC"/>
    <w:rsid w:val="00EC2F54"/>
    <w:rsid w:val="00EC5CBE"/>
    <w:rsid w:val="00ED521A"/>
    <w:rsid w:val="00EE0F0D"/>
    <w:rsid w:val="00EE3B9E"/>
    <w:rsid w:val="00EE762E"/>
    <w:rsid w:val="00EF3294"/>
    <w:rsid w:val="00EF5654"/>
    <w:rsid w:val="00EF7CB4"/>
    <w:rsid w:val="00F003DC"/>
    <w:rsid w:val="00F0144B"/>
    <w:rsid w:val="00F03B56"/>
    <w:rsid w:val="00F0658A"/>
    <w:rsid w:val="00F06F6B"/>
    <w:rsid w:val="00F07946"/>
    <w:rsid w:val="00F10903"/>
    <w:rsid w:val="00F14434"/>
    <w:rsid w:val="00F20971"/>
    <w:rsid w:val="00F31FCB"/>
    <w:rsid w:val="00F43104"/>
    <w:rsid w:val="00F50CB9"/>
    <w:rsid w:val="00F5359C"/>
    <w:rsid w:val="00F655EA"/>
    <w:rsid w:val="00F75115"/>
    <w:rsid w:val="00F84B08"/>
    <w:rsid w:val="00F90B75"/>
    <w:rsid w:val="00F919FB"/>
    <w:rsid w:val="00F931AE"/>
    <w:rsid w:val="00F952B4"/>
    <w:rsid w:val="00FC247E"/>
    <w:rsid w:val="00FD10E8"/>
    <w:rsid w:val="00FD4221"/>
    <w:rsid w:val="00FD5BCE"/>
    <w:rsid w:val="00FE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E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1479E9"/>
    <w:pPr>
      <w:keepNext/>
      <w:keepLines/>
      <w:numPr>
        <w:numId w:val="15"/>
      </w:numPr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qFormat/>
    <w:rsid w:val="001479E9"/>
    <w:pPr>
      <w:keepNext/>
      <w:keepLines/>
      <w:numPr>
        <w:ilvl w:val="1"/>
        <w:numId w:val="15"/>
      </w:numPr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1479E9"/>
    <w:pPr>
      <w:keepNext/>
      <w:keepLines/>
      <w:numPr>
        <w:ilvl w:val="2"/>
        <w:numId w:val="15"/>
      </w:numPr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1479E9"/>
    <w:pPr>
      <w:keepNext/>
      <w:keepLines/>
      <w:numPr>
        <w:ilvl w:val="3"/>
        <w:numId w:val="15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1479E9"/>
    <w:pPr>
      <w:keepNext/>
      <w:keepLines/>
      <w:numPr>
        <w:ilvl w:val="4"/>
        <w:numId w:val="15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qFormat/>
    <w:rsid w:val="001479E9"/>
    <w:pPr>
      <w:keepNext/>
      <w:keepLines/>
      <w:numPr>
        <w:ilvl w:val="5"/>
        <w:numId w:val="15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rsid w:val="001479E9"/>
    <w:pPr>
      <w:keepNext/>
      <w:keepLines/>
      <w:numPr>
        <w:ilvl w:val="6"/>
        <w:numId w:val="15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qFormat/>
    <w:rsid w:val="001479E9"/>
    <w:pPr>
      <w:keepNext/>
      <w:keepLines/>
      <w:numPr>
        <w:ilvl w:val="7"/>
        <w:numId w:val="15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1479E9"/>
    <w:pPr>
      <w:keepNext/>
      <w:keepLines/>
      <w:numPr>
        <w:ilvl w:val="8"/>
        <w:numId w:val="15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79E9"/>
  </w:style>
  <w:style w:type="character" w:customStyle="1" w:styleId="WW8Num1z1">
    <w:name w:val="WW8Num1z1"/>
    <w:rsid w:val="001479E9"/>
  </w:style>
  <w:style w:type="character" w:customStyle="1" w:styleId="WW8Num1z2">
    <w:name w:val="WW8Num1z2"/>
    <w:rsid w:val="001479E9"/>
  </w:style>
  <w:style w:type="character" w:customStyle="1" w:styleId="WW8Num1z3">
    <w:name w:val="WW8Num1z3"/>
    <w:rsid w:val="001479E9"/>
  </w:style>
  <w:style w:type="character" w:customStyle="1" w:styleId="WW8Num1z4">
    <w:name w:val="WW8Num1z4"/>
    <w:rsid w:val="001479E9"/>
  </w:style>
  <w:style w:type="character" w:customStyle="1" w:styleId="WW8Num1z5">
    <w:name w:val="WW8Num1z5"/>
    <w:rsid w:val="001479E9"/>
  </w:style>
  <w:style w:type="character" w:customStyle="1" w:styleId="WW8Num1z6">
    <w:name w:val="WW8Num1z6"/>
    <w:rsid w:val="001479E9"/>
  </w:style>
  <w:style w:type="character" w:customStyle="1" w:styleId="WW8Num1z7">
    <w:name w:val="WW8Num1z7"/>
    <w:rsid w:val="001479E9"/>
  </w:style>
  <w:style w:type="character" w:customStyle="1" w:styleId="WW8Num1z8">
    <w:name w:val="WW8Num1z8"/>
    <w:rsid w:val="001479E9"/>
  </w:style>
  <w:style w:type="character" w:customStyle="1" w:styleId="WW8Num2z0">
    <w:name w:val="WW8Num2z0"/>
    <w:rsid w:val="001479E9"/>
    <w:rPr>
      <w:rFonts w:ascii="Symbol" w:hAnsi="Symbol" w:cs="OpenSymbol"/>
      <w:color w:val="000000"/>
      <w:kern w:val="1"/>
      <w:sz w:val="24"/>
      <w:szCs w:val="24"/>
    </w:rPr>
  </w:style>
  <w:style w:type="character" w:customStyle="1" w:styleId="WW8Num3z0">
    <w:name w:val="WW8Num3z0"/>
    <w:rsid w:val="001479E9"/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WW8Num3z1">
    <w:name w:val="WW8Num3z1"/>
    <w:rsid w:val="001479E9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1479E9"/>
  </w:style>
  <w:style w:type="character" w:customStyle="1" w:styleId="WW8Num3z3">
    <w:name w:val="WW8Num3z3"/>
    <w:rsid w:val="001479E9"/>
  </w:style>
  <w:style w:type="character" w:customStyle="1" w:styleId="WW8Num3z4">
    <w:name w:val="WW8Num3z4"/>
    <w:rsid w:val="001479E9"/>
  </w:style>
  <w:style w:type="character" w:customStyle="1" w:styleId="WW8Num3z5">
    <w:name w:val="WW8Num3z5"/>
    <w:rsid w:val="001479E9"/>
  </w:style>
  <w:style w:type="character" w:customStyle="1" w:styleId="WW8Num3z6">
    <w:name w:val="WW8Num3z6"/>
    <w:rsid w:val="001479E9"/>
  </w:style>
  <w:style w:type="character" w:customStyle="1" w:styleId="WW8Num3z7">
    <w:name w:val="WW8Num3z7"/>
    <w:rsid w:val="001479E9"/>
  </w:style>
  <w:style w:type="character" w:customStyle="1" w:styleId="WW8Num3z8">
    <w:name w:val="WW8Num3z8"/>
    <w:rsid w:val="001479E9"/>
  </w:style>
  <w:style w:type="character" w:customStyle="1" w:styleId="WW8Num4z0">
    <w:name w:val="WW8Num4z0"/>
    <w:rsid w:val="001479E9"/>
  </w:style>
  <w:style w:type="character" w:customStyle="1" w:styleId="WW8Num4z1">
    <w:name w:val="WW8Num4z1"/>
    <w:rsid w:val="001479E9"/>
  </w:style>
  <w:style w:type="character" w:customStyle="1" w:styleId="WW8Num4z2">
    <w:name w:val="WW8Num4z2"/>
    <w:rsid w:val="001479E9"/>
  </w:style>
  <w:style w:type="character" w:customStyle="1" w:styleId="WW8Num4z3">
    <w:name w:val="WW8Num4z3"/>
    <w:rsid w:val="001479E9"/>
  </w:style>
  <w:style w:type="character" w:customStyle="1" w:styleId="WW8Num4z4">
    <w:name w:val="WW8Num4z4"/>
    <w:rsid w:val="001479E9"/>
  </w:style>
  <w:style w:type="character" w:customStyle="1" w:styleId="WW8Num4z5">
    <w:name w:val="WW8Num4z5"/>
    <w:rsid w:val="001479E9"/>
  </w:style>
  <w:style w:type="character" w:customStyle="1" w:styleId="WW8Num4z6">
    <w:name w:val="WW8Num4z6"/>
    <w:rsid w:val="001479E9"/>
  </w:style>
  <w:style w:type="character" w:customStyle="1" w:styleId="WW8Num4z7">
    <w:name w:val="WW8Num4z7"/>
    <w:rsid w:val="001479E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8">
    <w:name w:val="WW8Num4z8"/>
    <w:rsid w:val="001479E9"/>
  </w:style>
  <w:style w:type="character" w:customStyle="1" w:styleId="WW8Num5z0">
    <w:name w:val="WW8Num5z0"/>
    <w:rsid w:val="001479E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WW8Num5z1">
    <w:name w:val="WW8Num5z1"/>
    <w:rsid w:val="001479E9"/>
  </w:style>
  <w:style w:type="character" w:customStyle="1" w:styleId="WW8Num5z2">
    <w:name w:val="WW8Num5z2"/>
    <w:rsid w:val="001479E9"/>
  </w:style>
  <w:style w:type="character" w:customStyle="1" w:styleId="WW8Num5z3">
    <w:name w:val="WW8Num5z3"/>
    <w:rsid w:val="001479E9"/>
  </w:style>
  <w:style w:type="character" w:customStyle="1" w:styleId="WW8Num5z4">
    <w:name w:val="WW8Num5z4"/>
    <w:rsid w:val="001479E9"/>
  </w:style>
  <w:style w:type="character" w:customStyle="1" w:styleId="WW8Num5z5">
    <w:name w:val="WW8Num5z5"/>
    <w:rsid w:val="001479E9"/>
  </w:style>
  <w:style w:type="character" w:customStyle="1" w:styleId="WW8Num5z6">
    <w:name w:val="WW8Num5z6"/>
    <w:rsid w:val="001479E9"/>
  </w:style>
  <w:style w:type="character" w:customStyle="1" w:styleId="WW8Num5z7">
    <w:name w:val="WW8Num5z7"/>
    <w:rsid w:val="001479E9"/>
  </w:style>
  <w:style w:type="character" w:customStyle="1" w:styleId="WW8Num5z8">
    <w:name w:val="WW8Num5z8"/>
    <w:rsid w:val="001479E9"/>
  </w:style>
  <w:style w:type="character" w:customStyle="1" w:styleId="WW8Num6z0">
    <w:name w:val="WW8Num6z0"/>
    <w:rsid w:val="001479E9"/>
    <w:rPr>
      <w:rFonts w:ascii="Times New Roman" w:eastAsia="Times New Roman" w:hAnsi="Times New Roman" w:cs="Times New Roman"/>
      <w:b w:val="0"/>
      <w:color w:val="FF0000"/>
      <w:sz w:val="24"/>
      <w:szCs w:val="24"/>
    </w:rPr>
  </w:style>
  <w:style w:type="character" w:customStyle="1" w:styleId="WW8Num6z1">
    <w:name w:val="WW8Num6z1"/>
    <w:rsid w:val="001479E9"/>
  </w:style>
  <w:style w:type="character" w:customStyle="1" w:styleId="WW8Num6z2">
    <w:name w:val="WW8Num6z2"/>
    <w:rsid w:val="001479E9"/>
  </w:style>
  <w:style w:type="character" w:customStyle="1" w:styleId="WW8Num6z3">
    <w:name w:val="WW8Num6z3"/>
    <w:rsid w:val="001479E9"/>
  </w:style>
  <w:style w:type="character" w:customStyle="1" w:styleId="WW8Num6z4">
    <w:name w:val="WW8Num6z4"/>
    <w:rsid w:val="001479E9"/>
  </w:style>
  <w:style w:type="character" w:customStyle="1" w:styleId="WW8Num6z5">
    <w:name w:val="WW8Num6z5"/>
    <w:rsid w:val="001479E9"/>
  </w:style>
  <w:style w:type="character" w:customStyle="1" w:styleId="WW8Num6z6">
    <w:name w:val="WW8Num6z6"/>
    <w:rsid w:val="001479E9"/>
  </w:style>
  <w:style w:type="character" w:customStyle="1" w:styleId="WW8Num6z7">
    <w:name w:val="WW8Num6z7"/>
    <w:rsid w:val="001479E9"/>
    <w:rPr>
      <w:rFonts w:ascii="Times New Roman" w:eastAsia="Calibri" w:hAnsi="Times New Roman" w:cs="Times New Roman"/>
      <w:sz w:val="24"/>
      <w:szCs w:val="24"/>
    </w:rPr>
  </w:style>
  <w:style w:type="character" w:customStyle="1" w:styleId="WW8Num6z8">
    <w:name w:val="WW8Num6z8"/>
    <w:rsid w:val="001479E9"/>
  </w:style>
  <w:style w:type="character" w:customStyle="1" w:styleId="WW8Num7z0">
    <w:name w:val="WW8Num7z0"/>
    <w:rsid w:val="001479E9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1479E9"/>
  </w:style>
  <w:style w:type="character" w:customStyle="1" w:styleId="WW8Num7z2">
    <w:name w:val="WW8Num7z2"/>
    <w:rsid w:val="001479E9"/>
  </w:style>
  <w:style w:type="character" w:customStyle="1" w:styleId="WW8Num7z3">
    <w:name w:val="WW8Num7z3"/>
    <w:rsid w:val="001479E9"/>
  </w:style>
  <w:style w:type="character" w:customStyle="1" w:styleId="WW8Num7z4">
    <w:name w:val="WW8Num7z4"/>
    <w:rsid w:val="001479E9"/>
  </w:style>
  <w:style w:type="character" w:customStyle="1" w:styleId="WW8Num7z5">
    <w:name w:val="WW8Num7z5"/>
    <w:rsid w:val="001479E9"/>
  </w:style>
  <w:style w:type="character" w:customStyle="1" w:styleId="WW8Num7z6">
    <w:name w:val="WW8Num7z6"/>
    <w:rsid w:val="001479E9"/>
  </w:style>
  <w:style w:type="character" w:customStyle="1" w:styleId="WW8Num7z7">
    <w:name w:val="WW8Num7z7"/>
    <w:rsid w:val="001479E9"/>
  </w:style>
  <w:style w:type="character" w:customStyle="1" w:styleId="WW8Num7z8">
    <w:name w:val="WW8Num7z8"/>
    <w:rsid w:val="001479E9"/>
  </w:style>
  <w:style w:type="character" w:customStyle="1" w:styleId="WW8Num8z0">
    <w:name w:val="WW8Num8z0"/>
    <w:rsid w:val="001479E9"/>
    <w:rPr>
      <w:rFonts w:ascii="Times New Roman" w:eastAsia="Times New Roman" w:hAnsi="Times New Roman" w:cs="Times New Roman"/>
      <w:b w:val="0"/>
      <w:smallCaps/>
      <w:color w:val="auto"/>
      <w:sz w:val="24"/>
      <w:szCs w:val="24"/>
      <w:u w:val="none"/>
      <w:lang w:eastAsia="en-US"/>
    </w:rPr>
  </w:style>
  <w:style w:type="character" w:customStyle="1" w:styleId="WW8Num8z1">
    <w:name w:val="WW8Num8z1"/>
    <w:rsid w:val="001479E9"/>
  </w:style>
  <w:style w:type="character" w:customStyle="1" w:styleId="WW8Num8z2">
    <w:name w:val="WW8Num8z2"/>
    <w:rsid w:val="001479E9"/>
    <w:rPr>
      <w:b w:val="0"/>
    </w:rPr>
  </w:style>
  <w:style w:type="character" w:customStyle="1" w:styleId="WW8Num8z3">
    <w:name w:val="WW8Num8z3"/>
    <w:rsid w:val="001479E9"/>
  </w:style>
  <w:style w:type="character" w:customStyle="1" w:styleId="WW8Num8z4">
    <w:name w:val="WW8Num8z4"/>
    <w:rsid w:val="001479E9"/>
    <w:rPr>
      <w:rFonts w:ascii="Symbol" w:hAnsi="Symbol" w:cs="Symbol"/>
      <w:color w:val="auto"/>
    </w:rPr>
  </w:style>
  <w:style w:type="character" w:customStyle="1" w:styleId="WW8Num8z5">
    <w:name w:val="WW8Num8z5"/>
    <w:rsid w:val="001479E9"/>
  </w:style>
  <w:style w:type="character" w:customStyle="1" w:styleId="WW8Num8z6">
    <w:name w:val="WW8Num8z6"/>
    <w:rsid w:val="001479E9"/>
  </w:style>
  <w:style w:type="character" w:customStyle="1" w:styleId="WW8Num8z7">
    <w:name w:val="WW8Num8z7"/>
    <w:rsid w:val="001479E9"/>
  </w:style>
  <w:style w:type="character" w:customStyle="1" w:styleId="WW8Num8z8">
    <w:name w:val="WW8Num8z8"/>
    <w:rsid w:val="001479E9"/>
  </w:style>
  <w:style w:type="character" w:customStyle="1" w:styleId="WW8Num9z0">
    <w:name w:val="WW8Num9z0"/>
    <w:rsid w:val="001479E9"/>
    <w:rPr>
      <w:b w:val="0"/>
      <w:smallCaps/>
      <w:sz w:val="24"/>
      <w:szCs w:val="24"/>
      <w:u w:val="none"/>
    </w:rPr>
  </w:style>
  <w:style w:type="character" w:customStyle="1" w:styleId="WW8Num9z1">
    <w:name w:val="WW8Num9z1"/>
    <w:rsid w:val="001479E9"/>
  </w:style>
  <w:style w:type="character" w:customStyle="1" w:styleId="WW8Num9z2">
    <w:name w:val="WW8Num9z2"/>
    <w:rsid w:val="001479E9"/>
    <w:rPr>
      <w:rFonts w:cs="Times New Roman"/>
      <w:b w:val="0"/>
    </w:rPr>
  </w:style>
  <w:style w:type="character" w:customStyle="1" w:styleId="WW8Num9z3">
    <w:name w:val="WW8Num9z3"/>
    <w:rsid w:val="001479E9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9z4">
    <w:name w:val="WW8Num9z4"/>
    <w:rsid w:val="001479E9"/>
    <w:rPr>
      <w:rFonts w:ascii="Symbol" w:hAnsi="Symbol" w:cs="Symbol"/>
      <w:color w:val="auto"/>
    </w:rPr>
  </w:style>
  <w:style w:type="character" w:customStyle="1" w:styleId="WW8Num9z5">
    <w:name w:val="WW8Num9z5"/>
    <w:rsid w:val="001479E9"/>
  </w:style>
  <w:style w:type="character" w:customStyle="1" w:styleId="WW8Num9z6">
    <w:name w:val="WW8Num9z6"/>
    <w:rsid w:val="001479E9"/>
  </w:style>
  <w:style w:type="character" w:customStyle="1" w:styleId="WW8Num9z7">
    <w:name w:val="WW8Num9z7"/>
    <w:rsid w:val="001479E9"/>
  </w:style>
  <w:style w:type="character" w:customStyle="1" w:styleId="WW8Num9z8">
    <w:name w:val="WW8Num9z8"/>
    <w:rsid w:val="001479E9"/>
  </w:style>
  <w:style w:type="character" w:customStyle="1" w:styleId="WW8Num10z0">
    <w:name w:val="WW8Num10z0"/>
    <w:rsid w:val="001479E9"/>
    <w:rPr>
      <w:rFonts w:eastAsia="Lucida Sans Unicode"/>
    </w:rPr>
  </w:style>
  <w:style w:type="character" w:customStyle="1" w:styleId="WW8Num11z0">
    <w:name w:val="WW8Num11z0"/>
    <w:rsid w:val="001479E9"/>
    <w:rPr>
      <w:rFonts w:cs="Times New Roman"/>
    </w:rPr>
  </w:style>
  <w:style w:type="character" w:customStyle="1" w:styleId="WW8Num11z1">
    <w:name w:val="WW8Num11z1"/>
    <w:rsid w:val="001479E9"/>
  </w:style>
  <w:style w:type="character" w:customStyle="1" w:styleId="WW8Num11z2">
    <w:name w:val="WW8Num11z2"/>
    <w:rsid w:val="001479E9"/>
  </w:style>
  <w:style w:type="character" w:customStyle="1" w:styleId="WW8Num11z3">
    <w:name w:val="WW8Num11z3"/>
    <w:rsid w:val="001479E9"/>
  </w:style>
  <w:style w:type="character" w:customStyle="1" w:styleId="WW8Num11z4">
    <w:name w:val="WW8Num11z4"/>
    <w:rsid w:val="001479E9"/>
  </w:style>
  <w:style w:type="character" w:customStyle="1" w:styleId="WW8Num11z5">
    <w:name w:val="WW8Num11z5"/>
    <w:rsid w:val="001479E9"/>
  </w:style>
  <w:style w:type="character" w:customStyle="1" w:styleId="WW8Num11z6">
    <w:name w:val="WW8Num11z6"/>
    <w:rsid w:val="001479E9"/>
  </w:style>
  <w:style w:type="character" w:customStyle="1" w:styleId="WW8Num11z7">
    <w:name w:val="WW8Num11z7"/>
    <w:rsid w:val="001479E9"/>
  </w:style>
  <w:style w:type="character" w:customStyle="1" w:styleId="WW8Num11z8">
    <w:name w:val="WW8Num11z8"/>
    <w:rsid w:val="001479E9"/>
  </w:style>
  <w:style w:type="character" w:customStyle="1" w:styleId="WW8Num12z0">
    <w:name w:val="WW8Num12z0"/>
    <w:rsid w:val="001479E9"/>
    <w:rPr>
      <w:rFonts w:cs="Times New Roman"/>
    </w:rPr>
  </w:style>
  <w:style w:type="character" w:customStyle="1" w:styleId="WW8Num13z0">
    <w:name w:val="WW8Num13z0"/>
    <w:rsid w:val="001479E9"/>
  </w:style>
  <w:style w:type="character" w:customStyle="1" w:styleId="WW8Num13z1">
    <w:name w:val="WW8Num13z1"/>
    <w:rsid w:val="001479E9"/>
  </w:style>
  <w:style w:type="character" w:customStyle="1" w:styleId="WW8Num13z2">
    <w:name w:val="WW8Num13z2"/>
    <w:rsid w:val="001479E9"/>
  </w:style>
  <w:style w:type="character" w:customStyle="1" w:styleId="WW8Num13z3">
    <w:name w:val="WW8Num13z3"/>
    <w:rsid w:val="001479E9"/>
  </w:style>
  <w:style w:type="character" w:customStyle="1" w:styleId="WW8Num13z4">
    <w:name w:val="WW8Num13z4"/>
    <w:rsid w:val="001479E9"/>
  </w:style>
  <w:style w:type="character" w:customStyle="1" w:styleId="WW8Num13z5">
    <w:name w:val="WW8Num13z5"/>
    <w:rsid w:val="001479E9"/>
  </w:style>
  <w:style w:type="character" w:customStyle="1" w:styleId="WW8Num13z6">
    <w:name w:val="WW8Num13z6"/>
    <w:rsid w:val="001479E9"/>
  </w:style>
  <w:style w:type="character" w:customStyle="1" w:styleId="WW8Num13z7">
    <w:name w:val="WW8Num13z7"/>
    <w:rsid w:val="001479E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8">
    <w:name w:val="WW8Num13z8"/>
    <w:rsid w:val="001479E9"/>
  </w:style>
  <w:style w:type="character" w:customStyle="1" w:styleId="WW8Num14z0">
    <w:name w:val="WW8Num14z0"/>
    <w:rsid w:val="001479E9"/>
    <w:rPr>
      <w:rFonts w:ascii="Times New Roman" w:hAnsi="Times New Roman" w:cs="Times New Roman"/>
      <w:b/>
      <w:strike/>
      <w:color w:val="FF0000"/>
      <w:sz w:val="24"/>
      <w:szCs w:val="24"/>
    </w:rPr>
  </w:style>
  <w:style w:type="character" w:customStyle="1" w:styleId="WW8Num15z0">
    <w:name w:val="WW8Num15z0"/>
    <w:rsid w:val="001479E9"/>
  </w:style>
  <w:style w:type="character" w:customStyle="1" w:styleId="WW8Num15z1">
    <w:name w:val="WW8Num15z1"/>
    <w:rsid w:val="001479E9"/>
  </w:style>
  <w:style w:type="character" w:customStyle="1" w:styleId="WW8Num15z2">
    <w:name w:val="WW8Num15z2"/>
    <w:rsid w:val="001479E9"/>
    <w:rPr>
      <w:rFonts w:ascii="Times New Roman" w:hAnsi="Times New Roman" w:cs="Times New Roman"/>
      <w:b/>
      <w:sz w:val="24"/>
      <w:szCs w:val="24"/>
    </w:rPr>
  </w:style>
  <w:style w:type="character" w:customStyle="1" w:styleId="WW8Num15z3">
    <w:name w:val="WW8Num15z3"/>
    <w:rsid w:val="001479E9"/>
  </w:style>
  <w:style w:type="character" w:customStyle="1" w:styleId="WW8Num15z4">
    <w:name w:val="WW8Num15z4"/>
    <w:rsid w:val="001479E9"/>
  </w:style>
  <w:style w:type="character" w:customStyle="1" w:styleId="WW8Num15z5">
    <w:name w:val="WW8Num15z5"/>
    <w:rsid w:val="001479E9"/>
  </w:style>
  <w:style w:type="character" w:customStyle="1" w:styleId="WW8Num15z6">
    <w:name w:val="WW8Num15z6"/>
    <w:rsid w:val="001479E9"/>
  </w:style>
  <w:style w:type="character" w:customStyle="1" w:styleId="WW8Num15z7">
    <w:name w:val="WW8Num15z7"/>
    <w:rsid w:val="001479E9"/>
  </w:style>
  <w:style w:type="character" w:customStyle="1" w:styleId="WW8Num15z8">
    <w:name w:val="WW8Num15z8"/>
    <w:rsid w:val="001479E9"/>
  </w:style>
  <w:style w:type="character" w:customStyle="1" w:styleId="WW8Num16z0">
    <w:name w:val="WW8Num16z0"/>
    <w:rsid w:val="001479E9"/>
  </w:style>
  <w:style w:type="character" w:customStyle="1" w:styleId="WW8Num17z0">
    <w:name w:val="WW8Num17z0"/>
    <w:rsid w:val="001479E9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WW8Num18z0">
    <w:name w:val="WW8Num18z0"/>
    <w:rsid w:val="001479E9"/>
    <w:rPr>
      <w:rFonts w:ascii="Symbol" w:hAnsi="Symbol" w:cs="Symbol"/>
      <w:sz w:val="24"/>
      <w:szCs w:val="24"/>
      <w:lang w:eastAsia="en-US"/>
    </w:rPr>
  </w:style>
  <w:style w:type="character" w:customStyle="1" w:styleId="WW8Num19z0">
    <w:name w:val="WW8Num19z0"/>
    <w:rsid w:val="001479E9"/>
    <w:rPr>
      <w:rFonts w:ascii="Times New Roman" w:hAnsi="Times New Roman" w:cs="Times New Roman"/>
      <w:b/>
      <w:color w:val="auto"/>
      <w:sz w:val="24"/>
      <w:szCs w:val="24"/>
      <w:lang w:eastAsia="en-US"/>
    </w:rPr>
  </w:style>
  <w:style w:type="character" w:customStyle="1" w:styleId="WW8Num20z0">
    <w:name w:val="WW8Num20z0"/>
    <w:rsid w:val="001479E9"/>
  </w:style>
  <w:style w:type="character" w:customStyle="1" w:styleId="WW8Num20z1">
    <w:name w:val="WW8Num20z1"/>
    <w:rsid w:val="001479E9"/>
  </w:style>
  <w:style w:type="character" w:customStyle="1" w:styleId="WW8Num20z2">
    <w:name w:val="WW8Num20z2"/>
    <w:rsid w:val="001479E9"/>
  </w:style>
  <w:style w:type="character" w:customStyle="1" w:styleId="WW8Num20z3">
    <w:name w:val="WW8Num20z3"/>
    <w:rsid w:val="001479E9"/>
  </w:style>
  <w:style w:type="character" w:customStyle="1" w:styleId="WW8Num20z4">
    <w:name w:val="WW8Num20z4"/>
    <w:rsid w:val="001479E9"/>
  </w:style>
  <w:style w:type="character" w:customStyle="1" w:styleId="WW8Num20z5">
    <w:name w:val="WW8Num20z5"/>
    <w:rsid w:val="001479E9"/>
  </w:style>
  <w:style w:type="character" w:customStyle="1" w:styleId="WW8Num20z6">
    <w:name w:val="WW8Num20z6"/>
    <w:rsid w:val="001479E9"/>
  </w:style>
  <w:style w:type="character" w:customStyle="1" w:styleId="WW8Num20z7">
    <w:name w:val="WW8Num20z7"/>
    <w:rsid w:val="001479E9"/>
  </w:style>
  <w:style w:type="character" w:customStyle="1" w:styleId="WW8Num20z8">
    <w:name w:val="WW8Num20z8"/>
    <w:rsid w:val="001479E9"/>
  </w:style>
  <w:style w:type="character" w:customStyle="1" w:styleId="WW8Num21z0">
    <w:name w:val="WW8Num21z0"/>
    <w:rsid w:val="001479E9"/>
    <w:rPr>
      <w:rFonts w:ascii="Times New Roman" w:eastAsia="Times New Roman" w:hAnsi="Times New Roman" w:cs="Calibri"/>
      <w:b w:val="0"/>
      <w:color w:val="auto"/>
      <w:sz w:val="24"/>
      <w:szCs w:val="24"/>
    </w:rPr>
  </w:style>
  <w:style w:type="character" w:customStyle="1" w:styleId="WW8Num22z0">
    <w:name w:val="WW8Num22z0"/>
    <w:rsid w:val="001479E9"/>
    <w:rPr>
      <w:u w:val="none"/>
    </w:rPr>
  </w:style>
  <w:style w:type="character" w:customStyle="1" w:styleId="WW8Num23z0">
    <w:name w:val="WW8Num23z0"/>
    <w:rsid w:val="001479E9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customStyle="1" w:styleId="WW8Num23z1">
    <w:name w:val="WW8Num23z1"/>
    <w:rsid w:val="001479E9"/>
    <w:rPr>
      <w:rFonts w:ascii="Times New Roman" w:eastAsia="Times New Roman" w:hAnsi="Times New Roman" w:cs="Times New Roman"/>
      <w:bCs/>
      <w:color w:val="FF0000"/>
      <w:sz w:val="24"/>
      <w:szCs w:val="24"/>
      <w:lang w:eastAsia="en-US"/>
    </w:rPr>
  </w:style>
  <w:style w:type="character" w:customStyle="1" w:styleId="WW8Num23z2">
    <w:name w:val="WW8Num23z2"/>
    <w:rsid w:val="001479E9"/>
  </w:style>
  <w:style w:type="character" w:customStyle="1" w:styleId="WW8Num23z3">
    <w:name w:val="WW8Num23z3"/>
    <w:rsid w:val="001479E9"/>
  </w:style>
  <w:style w:type="character" w:customStyle="1" w:styleId="WW8Num23z4">
    <w:name w:val="WW8Num23z4"/>
    <w:rsid w:val="001479E9"/>
  </w:style>
  <w:style w:type="character" w:customStyle="1" w:styleId="WW8Num23z5">
    <w:name w:val="WW8Num23z5"/>
    <w:rsid w:val="001479E9"/>
  </w:style>
  <w:style w:type="character" w:customStyle="1" w:styleId="WW8Num23z6">
    <w:name w:val="WW8Num23z6"/>
    <w:rsid w:val="001479E9"/>
  </w:style>
  <w:style w:type="character" w:customStyle="1" w:styleId="WW8Num23z7">
    <w:name w:val="WW8Num23z7"/>
    <w:rsid w:val="001479E9"/>
  </w:style>
  <w:style w:type="character" w:customStyle="1" w:styleId="WW8Num23z8">
    <w:name w:val="WW8Num23z8"/>
    <w:rsid w:val="001479E9"/>
  </w:style>
  <w:style w:type="character" w:customStyle="1" w:styleId="WW8Num24z0">
    <w:name w:val="WW8Num24z0"/>
    <w:rsid w:val="001479E9"/>
    <w:rPr>
      <w:rFonts w:ascii="Times New Roman" w:eastAsia="Times New Roman" w:hAnsi="Times New Roman" w:cs="Times New Roman"/>
      <w:b/>
      <w:sz w:val="24"/>
      <w:szCs w:val="24"/>
      <w:u w:val="none"/>
      <w:lang w:eastAsia="pl-PL"/>
    </w:rPr>
  </w:style>
  <w:style w:type="character" w:customStyle="1" w:styleId="WW8Num24z1">
    <w:name w:val="WW8Num24z1"/>
    <w:rsid w:val="001479E9"/>
  </w:style>
  <w:style w:type="character" w:customStyle="1" w:styleId="WW8Num24z2">
    <w:name w:val="WW8Num24z2"/>
    <w:rsid w:val="001479E9"/>
  </w:style>
  <w:style w:type="character" w:customStyle="1" w:styleId="WW8Num24z3">
    <w:name w:val="WW8Num24z3"/>
    <w:rsid w:val="001479E9"/>
  </w:style>
  <w:style w:type="character" w:customStyle="1" w:styleId="WW8Num24z4">
    <w:name w:val="WW8Num24z4"/>
    <w:rsid w:val="001479E9"/>
  </w:style>
  <w:style w:type="character" w:customStyle="1" w:styleId="WW8Num24z5">
    <w:name w:val="WW8Num24z5"/>
    <w:rsid w:val="001479E9"/>
  </w:style>
  <w:style w:type="character" w:customStyle="1" w:styleId="WW8Num24z6">
    <w:name w:val="WW8Num24z6"/>
    <w:rsid w:val="001479E9"/>
  </w:style>
  <w:style w:type="character" w:customStyle="1" w:styleId="WW8Num24z7">
    <w:name w:val="WW8Num24z7"/>
    <w:rsid w:val="001479E9"/>
  </w:style>
  <w:style w:type="character" w:customStyle="1" w:styleId="WW8Num24z8">
    <w:name w:val="WW8Num24z8"/>
    <w:rsid w:val="001479E9"/>
  </w:style>
  <w:style w:type="character" w:customStyle="1" w:styleId="WW8Num25z0">
    <w:name w:val="WW8Num25z0"/>
    <w:rsid w:val="001479E9"/>
  </w:style>
  <w:style w:type="character" w:customStyle="1" w:styleId="WW8Num25z1">
    <w:name w:val="WW8Num25z1"/>
    <w:rsid w:val="001479E9"/>
  </w:style>
  <w:style w:type="character" w:customStyle="1" w:styleId="WW8Num25z2">
    <w:name w:val="WW8Num25z2"/>
    <w:rsid w:val="001479E9"/>
  </w:style>
  <w:style w:type="character" w:customStyle="1" w:styleId="WW8Num25z3">
    <w:name w:val="WW8Num25z3"/>
    <w:rsid w:val="001479E9"/>
  </w:style>
  <w:style w:type="character" w:customStyle="1" w:styleId="WW8Num25z4">
    <w:name w:val="WW8Num25z4"/>
    <w:rsid w:val="001479E9"/>
  </w:style>
  <w:style w:type="character" w:customStyle="1" w:styleId="WW8Num25z5">
    <w:name w:val="WW8Num25z5"/>
    <w:rsid w:val="001479E9"/>
  </w:style>
  <w:style w:type="character" w:customStyle="1" w:styleId="WW8Num25z6">
    <w:name w:val="WW8Num25z6"/>
    <w:rsid w:val="001479E9"/>
  </w:style>
  <w:style w:type="character" w:customStyle="1" w:styleId="WW8Num25z7">
    <w:name w:val="WW8Num25z7"/>
    <w:rsid w:val="001479E9"/>
  </w:style>
  <w:style w:type="character" w:customStyle="1" w:styleId="WW8Num25z8">
    <w:name w:val="WW8Num25z8"/>
    <w:rsid w:val="001479E9"/>
  </w:style>
  <w:style w:type="character" w:customStyle="1" w:styleId="WW8Num26z0">
    <w:name w:val="WW8Num26z0"/>
    <w:rsid w:val="001479E9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7z0">
    <w:name w:val="WW8Num27z0"/>
    <w:rsid w:val="001479E9"/>
    <w:rPr>
      <w:sz w:val="24"/>
      <w:szCs w:val="24"/>
    </w:rPr>
  </w:style>
  <w:style w:type="character" w:customStyle="1" w:styleId="WW8Num28z0">
    <w:name w:val="WW8Num28z0"/>
    <w:rsid w:val="001479E9"/>
  </w:style>
  <w:style w:type="character" w:customStyle="1" w:styleId="WW8Num28z1">
    <w:name w:val="WW8Num28z1"/>
    <w:rsid w:val="001479E9"/>
  </w:style>
  <w:style w:type="character" w:customStyle="1" w:styleId="WW8Num28z2">
    <w:name w:val="WW8Num28z2"/>
    <w:rsid w:val="001479E9"/>
  </w:style>
  <w:style w:type="character" w:customStyle="1" w:styleId="WW8Num28z3">
    <w:name w:val="WW8Num28z3"/>
    <w:rsid w:val="001479E9"/>
  </w:style>
  <w:style w:type="character" w:customStyle="1" w:styleId="WW8Num28z4">
    <w:name w:val="WW8Num28z4"/>
    <w:rsid w:val="001479E9"/>
  </w:style>
  <w:style w:type="character" w:customStyle="1" w:styleId="WW8Num28z5">
    <w:name w:val="WW8Num28z5"/>
    <w:rsid w:val="001479E9"/>
  </w:style>
  <w:style w:type="character" w:customStyle="1" w:styleId="WW8Num28z6">
    <w:name w:val="WW8Num28z6"/>
    <w:rsid w:val="001479E9"/>
  </w:style>
  <w:style w:type="character" w:customStyle="1" w:styleId="WW8Num28z7">
    <w:name w:val="WW8Num28z7"/>
    <w:rsid w:val="001479E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8">
    <w:name w:val="WW8Num28z8"/>
    <w:rsid w:val="001479E9"/>
  </w:style>
  <w:style w:type="character" w:customStyle="1" w:styleId="WW8Num29z0">
    <w:name w:val="WW8Num29z0"/>
    <w:rsid w:val="001479E9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WW8Num30z0">
    <w:name w:val="WW8Num30z0"/>
    <w:rsid w:val="001479E9"/>
  </w:style>
  <w:style w:type="character" w:customStyle="1" w:styleId="WW8Num2z1">
    <w:name w:val="WW8Num2z1"/>
    <w:rsid w:val="001479E9"/>
    <w:rPr>
      <w:rFonts w:cs="Times New Roman"/>
    </w:rPr>
  </w:style>
  <w:style w:type="character" w:customStyle="1" w:styleId="WW8Num2z2">
    <w:name w:val="WW8Num2z2"/>
    <w:rsid w:val="001479E9"/>
    <w:rPr>
      <w:rFonts w:ascii="Calibri" w:hAnsi="Calibri" w:cs="Times New Roman"/>
      <w:sz w:val="22"/>
      <w:szCs w:val="22"/>
    </w:rPr>
  </w:style>
  <w:style w:type="character" w:customStyle="1" w:styleId="WW8Num10z1">
    <w:name w:val="WW8Num10z1"/>
    <w:rsid w:val="001479E9"/>
  </w:style>
  <w:style w:type="character" w:customStyle="1" w:styleId="WW8Num10z2">
    <w:name w:val="WW8Num10z2"/>
    <w:rsid w:val="001479E9"/>
    <w:rPr>
      <w:b w:val="0"/>
    </w:rPr>
  </w:style>
  <w:style w:type="character" w:customStyle="1" w:styleId="WW8Num10z3">
    <w:name w:val="WW8Num10z3"/>
    <w:rsid w:val="001479E9"/>
  </w:style>
  <w:style w:type="character" w:customStyle="1" w:styleId="WW8Num10z4">
    <w:name w:val="WW8Num10z4"/>
    <w:rsid w:val="001479E9"/>
  </w:style>
  <w:style w:type="character" w:customStyle="1" w:styleId="WW8Num10z5">
    <w:name w:val="WW8Num10z5"/>
    <w:rsid w:val="001479E9"/>
  </w:style>
  <w:style w:type="character" w:customStyle="1" w:styleId="WW8Num10z6">
    <w:name w:val="WW8Num10z6"/>
    <w:rsid w:val="001479E9"/>
  </w:style>
  <w:style w:type="character" w:customStyle="1" w:styleId="WW8Num10z7">
    <w:name w:val="WW8Num10z7"/>
    <w:rsid w:val="001479E9"/>
  </w:style>
  <w:style w:type="character" w:customStyle="1" w:styleId="WW8Num10z8">
    <w:name w:val="WW8Num10z8"/>
    <w:rsid w:val="001479E9"/>
  </w:style>
  <w:style w:type="character" w:customStyle="1" w:styleId="WW8Num12z1">
    <w:name w:val="WW8Num12z1"/>
    <w:rsid w:val="001479E9"/>
  </w:style>
  <w:style w:type="character" w:customStyle="1" w:styleId="WW8Num12z2">
    <w:name w:val="WW8Num12z2"/>
    <w:rsid w:val="001479E9"/>
  </w:style>
  <w:style w:type="character" w:customStyle="1" w:styleId="WW8Num12z3">
    <w:name w:val="WW8Num12z3"/>
    <w:rsid w:val="001479E9"/>
  </w:style>
  <w:style w:type="character" w:customStyle="1" w:styleId="WW8Num12z4">
    <w:name w:val="WW8Num12z4"/>
    <w:rsid w:val="001479E9"/>
  </w:style>
  <w:style w:type="character" w:customStyle="1" w:styleId="WW8Num12z5">
    <w:name w:val="WW8Num12z5"/>
    <w:rsid w:val="001479E9"/>
  </w:style>
  <w:style w:type="character" w:customStyle="1" w:styleId="WW8Num12z6">
    <w:name w:val="WW8Num12z6"/>
    <w:rsid w:val="001479E9"/>
  </w:style>
  <w:style w:type="character" w:customStyle="1" w:styleId="WW8Num12z7">
    <w:name w:val="WW8Num12z7"/>
    <w:rsid w:val="001479E9"/>
  </w:style>
  <w:style w:type="character" w:customStyle="1" w:styleId="WW8Num12z8">
    <w:name w:val="WW8Num12z8"/>
    <w:rsid w:val="001479E9"/>
  </w:style>
  <w:style w:type="character" w:customStyle="1" w:styleId="WW8Num14z1">
    <w:name w:val="WW8Num14z1"/>
    <w:rsid w:val="001479E9"/>
  </w:style>
  <w:style w:type="character" w:customStyle="1" w:styleId="WW8Num14z2">
    <w:name w:val="WW8Num14z2"/>
    <w:rsid w:val="001479E9"/>
  </w:style>
  <w:style w:type="character" w:customStyle="1" w:styleId="WW8Num14z3">
    <w:name w:val="WW8Num14z3"/>
    <w:rsid w:val="001479E9"/>
  </w:style>
  <w:style w:type="character" w:customStyle="1" w:styleId="WW8Num14z4">
    <w:name w:val="WW8Num14z4"/>
    <w:rsid w:val="001479E9"/>
  </w:style>
  <w:style w:type="character" w:customStyle="1" w:styleId="WW8Num14z5">
    <w:name w:val="WW8Num14z5"/>
    <w:rsid w:val="001479E9"/>
  </w:style>
  <w:style w:type="character" w:customStyle="1" w:styleId="WW8Num14z6">
    <w:name w:val="WW8Num14z6"/>
    <w:rsid w:val="001479E9"/>
  </w:style>
  <w:style w:type="character" w:customStyle="1" w:styleId="WW8Num14z7">
    <w:name w:val="WW8Num14z7"/>
    <w:rsid w:val="001479E9"/>
    <w:rPr>
      <w:rFonts w:ascii="Times New Roman" w:eastAsia="Calibri" w:hAnsi="Times New Roman" w:cs="Times New Roman"/>
      <w:sz w:val="24"/>
      <w:szCs w:val="24"/>
    </w:rPr>
  </w:style>
  <w:style w:type="character" w:customStyle="1" w:styleId="WW8Num14z8">
    <w:name w:val="WW8Num14z8"/>
    <w:rsid w:val="001479E9"/>
  </w:style>
  <w:style w:type="character" w:customStyle="1" w:styleId="WW8Num16z1">
    <w:name w:val="WW8Num16z1"/>
    <w:rsid w:val="001479E9"/>
  </w:style>
  <w:style w:type="character" w:customStyle="1" w:styleId="WW8Num16z2">
    <w:name w:val="WW8Num16z2"/>
    <w:rsid w:val="001479E9"/>
  </w:style>
  <w:style w:type="character" w:customStyle="1" w:styleId="WW8Num16z3">
    <w:name w:val="WW8Num16z3"/>
    <w:rsid w:val="001479E9"/>
  </w:style>
  <w:style w:type="character" w:customStyle="1" w:styleId="WW8Num16z4">
    <w:name w:val="WW8Num16z4"/>
    <w:rsid w:val="001479E9"/>
  </w:style>
  <w:style w:type="character" w:customStyle="1" w:styleId="WW8Num16z5">
    <w:name w:val="WW8Num16z5"/>
    <w:rsid w:val="001479E9"/>
  </w:style>
  <w:style w:type="character" w:customStyle="1" w:styleId="WW8Num16z6">
    <w:name w:val="WW8Num16z6"/>
    <w:rsid w:val="001479E9"/>
  </w:style>
  <w:style w:type="character" w:customStyle="1" w:styleId="WW8Num16z7">
    <w:name w:val="WW8Num16z7"/>
    <w:rsid w:val="001479E9"/>
  </w:style>
  <w:style w:type="character" w:customStyle="1" w:styleId="WW8Num16z8">
    <w:name w:val="WW8Num16z8"/>
    <w:rsid w:val="001479E9"/>
  </w:style>
  <w:style w:type="character" w:customStyle="1" w:styleId="WW8Num17z1">
    <w:name w:val="WW8Num17z1"/>
    <w:rsid w:val="001479E9"/>
  </w:style>
  <w:style w:type="character" w:customStyle="1" w:styleId="WW8Num17z2">
    <w:name w:val="WW8Num17z2"/>
    <w:rsid w:val="001479E9"/>
    <w:rPr>
      <w:b w:val="0"/>
    </w:rPr>
  </w:style>
  <w:style w:type="character" w:customStyle="1" w:styleId="WW8Num17z3">
    <w:name w:val="WW8Num17z3"/>
    <w:rsid w:val="001479E9"/>
  </w:style>
  <w:style w:type="character" w:customStyle="1" w:styleId="WW8Num17z4">
    <w:name w:val="WW8Num17z4"/>
    <w:rsid w:val="001479E9"/>
    <w:rPr>
      <w:rFonts w:ascii="Symbol" w:hAnsi="Symbol" w:cs="Symbol"/>
      <w:color w:val="auto"/>
    </w:rPr>
  </w:style>
  <w:style w:type="character" w:customStyle="1" w:styleId="WW8Num17z5">
    <w:name w:val="WW8Num17z5"/>
    <w:rsid w:val="001479E9"/>
  </w:style>
  <w:style w:type="character" w:customStyle="1" w:styleId="WW8Num17z6">
    <w:name w:val="WW8Num17z6"/>
    <w:rsid w:val="001479E9"/>
  </w:style>
  <w:style w:type="character" w:customStyle="1" w:styleId="WW8Num17z7">
    <w:name w:val="WW8Num17z7"/>
    <w:rsid w:val="001479E9"/>
  </w:style>
  <w:style w:type="character" w:customStyle="1" w:styleId="WW8Num17z8">
    <w:name w:val="WW8Num17z8"/>
    <w:rsid w:val="001479E9"/>
  </w:style>
  <w:style w:type="character" w:customStyle="1" w:styleId="WW8Num18z1">
    <w:name w:val="WW8Num18z1"/>
    <w:rsid w:val="001479E9"/>
  </w:style>
  <w:style w:type="character" w:customStyle="1" w:styleId="WW8Num18z2">
    <w:name w:val="WW8Num18z2"/>
    <w:rsid w:val="001479E9"/>
  </w:style>
  <w:style w:type="character" w:customStyle="1" w:styleId="WW8Num18z3">
    <w:name w:val="WW8Num18z3"/>
    <w:rsid w:val="001479E9"/>
  </w:style>
  <w:style w:type="character" w:customStyle="1" w:styleId="WW8Num18z4">
    <w:name w:val="WW8Num18z4"/>
    <w:rsid w:val="001479E9"/>
  </w:style>
  <w:style w:type="character" w:customStyle="1" w:styleId="WW8Num18z5">
    <w:name w:val="WW8Num18z5"/>
    <w:rsid w:val="001479E9"/>
  </w:style>
  <w:style w:type="character" w:customStyle="1" w:styleId="WW8Num18z6">
    <w:name w:val="WW8Num18z6"/>
    <w:rsid w:val="001479E9"/>
  </w:style>
  <w:style w:type="character" w:customStyle="1" w:styleId="WW8Num18z7">
    <w:name w:val="WW8Num18z7"/>
    <w:rsid w:val="001479E9"/>
  </w:style>
  <w:style w:type="character" w:customStyle="1" w:styleId="WW8Num18z8">
    <w:name w:val="WW8Num18z8"/>
    <w:rsid w:val="001479E9"/>
  </w:style>
  <w:style w:type="character" w:customStyle="1" w:styleId="WW8Num19z1">
    <w:name w:val="WW8Num19z1"/>
    <w:rsid w:val="001479E9"/>
  </w:style>
  <w:style w:type="character" w:customStyle="1" w:styleId="WW8Num19z2">
    <w:name w:val="WW8Num19z2"/>
    <w:rsid w:val="001479E9"/>
    <w:rPr>
      <w:b w:val="0"/>
    </w:rPr>
  </w:style>
  <w:style w:type="character" w:customStyle="1" w:styleId="WW8Num19z3">
    <w:name w:val="WW8Num19z3"/>
    <w:rsid w:val="001479E9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9z4">
    <w:name w:val="WW8Num19z4"/>
    <w:rsid w:val="001479E9"/>
    <w:rPr>
      <w:rFonts w:ascii="Symbol" w:hAnsi="Symbol" w:cs="Symbol"/>
      <w:color w:val="auto"/>
    </w:rPr>
  </w:style>
  <w:style w:type="character" w:customStyle="1" w:styleId="WW8Num19z5">
    <w:name w:val="WW8Num19z5"/>
    <w:rsid w:val="001479E9"/>
  </w:style>
  <w:style w:type="character" w:customStyle="1" w:styleId="WW8Num19z6">
    <w:name w:val="WW8Num19z6"/>
    <w:rsid w:val="001479E9"/>
  </w:style>
  <w:style w:type="character" w:customStyle="1" w:styleId="WW8Num19z7">
    <w:name w:val="WW8Num19z7"/>
    <w:rsid w:val="001479E9"/>
  </w:style>
  <w:style w:type="character" w:customStyle="1" w:styleId="WW8Num19z8">
    <w:name w:val="WW8Num19z8"/>
    <w:rsid w:val="001479E9"/>
  </w:style>
  <w:style w:type="character" w:customStyle="1" w:styleId="WW8Num21z1">
    <w:name w:val="WW8Num21z1"/>
    <w:rsid w:val="001479E9"/>
  </w:style>
  <w:style w:type="character" w:customStyle="1" w:styleId="WW8Num21z2">
    <w:name w:val="WW8Num21z2"/>
    <w:rsid w:val="001479E9"/>
  </w:style>
  <w:style w:type="character" w:customStyle="1" w:styleId="WW8Num21z3">
    <w:name w:val="WW8Num21z3"/>
    <w:rsid w:val="001479E9"/>
  </w:style>
  <w:style w:type="character" w:customStyle="1" w:styleId="WW8Num21z4">
    <w:name w:val="WW8Num21z4"/>
    <w:rsid w:val="001479E9"/>
  </w:style>
  <w:style w:type="character" w:customStyle="1" w:styleId="WW8Num21z5">
    <w:name w:val="WW8Num21z5"/>
    <w:rsid w:val="001479E9"/>
  </w:style>
  <w:style w:type="character" w:customStyle="1" w:styleId="WW8Num21z6">
    <w:name w:val="WW8Num21z6"/>
    <w:rsid w:val="001479E9"/>
  </w:style>
  <w:style w:type="character" w:customStyle="1" w:styleId="WW8Num21z7">
    <w:name w:val="WW8Num21z7"/>
    <w:rsid w:val="001479E9"/>
  </w:style>
  <w:style w:type="character" w:customStyle="1" w:styleId="WW8Num21z8">
    <w:name w:val="WW8Num21z8"/>
    <w:rsid w:val="001479E9"/>
  </w:style>
  <w:style w:type="character" w:customStyle="1" w:styleId="WW8Num22z1">
    <w:name w:val="WW8Num22z1"/>
    <w:rsid w:val="001479E9"/>
  </w:style>
  <w:style w:type="character" w:customStyle="1" w:styleId="WW8Num22z2">
    <w:name w:val="WW8Num22z2"/>
    <w:rsid w:val="001479E9"/>
  </w:style>
  <w:style w:type="character" w:customStyle="1" w:styleId="WW8Num22z3">
    <w:name w:val="WW8Num22z3"/>
    <w:rsid w:val="001479E9"/>
  </w:style>
  <w:style w:type="character" w:customStyle="1" w:styleId="WW8Num22z4">
    <w:name w:val="WW8Num22z4"/>
    <w:rsid w:val="001479E9"/>
  </w:style>
  <w:style w:type="character" w:customStyle="1" w:styleId="WW8Num22z5">
    <w:name w:val="WW8Num22z5"/>
    <w:rsid w:val="001479E9"/>
  </w:style>
  <w:style w:type="character" w:customStyle="1" w:styleId="WW8Num22z6">
    <w:name w:val="WW8Num22z6"/>
    <w:rsid w:val="001479E9"/>
  </w:style>
  <w:style w:type="character" w:customStyle="1" w:styleId="WW8Num22z7">
    <w:name w:val="WW8Num22z7"/>
    <w:rsid w:val="001479E9"/>
  </w:style>
  <w:style w:type="character" w:customStyle="1" w:styleId="WW8Num22z8">
    <w:name w:val="WW8Num22z8"/>
    <w:rsid w:val="001479E9"/>
  </w:style>
  <w:style w:type="character" w:customStyle="1" w:styleId="WW8Num26z1">
    <w:name w:val="WW8Num26z1"/>
    <w:rsid w:val="001479E9"/>
  </w:style>
  <w:style w:type="character" w:customStyle="1" w:styleId="WW8Num26z2">
    <w:name w:val="WW8Num26z2"/>
    <w:rsid w:val="001479E9"/>
  </w:style>
  <w:style w:type="character" w:customStyle="1" w:styleId="WW8Num26z3">
    <w:name w:val="WW8Num26z3"/>
    <w:rsid w:val="001479E9"/>
  </w:style>
  <w:style w:type="character" w:customStyle="1" w:styleId="WW8Num26z4">
    <w:name w:val="WW8Num26z4"/>
    <w:rsid w:val="001479E9"/>
  </w:style>
  <w:style w:type="character" w:customStyle="1" w:styleId="WW8Num26z5">
    <w:name w:val="WW8Num26z5"/>
    <w:rsid w:val="001479E9"/>
  </w:style>
  <w:style w:type="character" w:customStyle="1" w:styleId="WW8Num26z6">
    <w:name w:val="WW8Num26z6"/>
    <w:rsid w:val="001479E9"/>
  </w:style>
  <w:style w:type="character" w:customStyle="1" w:styleId="WW8Num26z7">
    <w:name w:val="WW8Num26z7"/>
    <w:rsid w:val="001479E9"/>
  </w:style>
  <w:style w:type="character" w:customStyle="1" w:styleId="WW8Num26z8">
    <w:name w:val="WW8Num26z8"/>
    <w:rsid w:val="001479E9"/>
  </w:style>
  <w:style w:type="character" w:customStyle="1" w:styleId="WW8Num27z1">
    <w:name w:val="WW8Num27z1"/>
    <w:rsid w:val="001479E9"/>
  </w:style>
  <w:style w:type="character" w:customStyle="1" w:styleId="WW8Num27z2">
    <w:name w:val="WW8Num27z2"/>
    <w:rsid w:val="001479E9"/>
  </w:style>
  <w:style w:type="character" w:customStyle="1" w:styleId="WW8Num27z3">
    <w:name w:val="WW8Num27z3"/>
    <w:rsid w:val="001479E9"/>
  </w:style>
  <w:style w:type="character" w:customStyle="1" w:styleId="WW8Num27z4">
    <w:name w:val="WW8Num27z4"/>
    <w:rsid w:val="001479E9"/>
  </w:style>
  <w:style w:type="character" w:customStyle="1" w:styleId="WW8Num27z5">
    <w:name w:val="WW8Num27z5"/>
    <w:rsid w:val="001479E9"/>
  </w:style>
  <w:style w:type="character" w:customStyle="1" w:styleId="WW8Num27z6">
    <w:name w:val="WW8Num27z6"/>
    <w:rsid w:val="001479E9"/>
  </w:style>
  <w:style w:type="character" w:customStyle="1" w:styleId="WW8Num27z7">
    <w:name w:val="WW8Num27z7"/>
    <w:rsid w:val="001479E9"/>
  </w:style>
  <w:style w:type="character" w:customStyle="1" w:styleId="WW8Num27z8">
    <w:name w:val="WW8Num27z8"/>
    <w:rsid w:val="001479E9"/>
  </w:style>
  <w:style w:type="character" w:customStyle="1" w:styleId="WW8Num29z1">
    <w:name w:val="WW8Num29z1"/>
    <w:rsid w:val="001479E9"/>
  </w:style>
  <w:style w:type="character" w:customStyle="1" w:styleId="WW8Num29z2">
    <w:name w:val="WW8Num29z2"/>
    <w:rsid w:val="001479E9"/>
    <w:rPr>
      <w:rFonts w:ascii="Times New Roman" w:hAnsi="Times New Roman" w:cs="Times New Roman"/>
      <w:b/>
      <w:sz w:val="24"/>
      <w:szCs w:val="24"/>
    </w:rPr>
  </w:style>
  <w:style w:type="character" w:customStyle="1" w:styleId="WW8Num29z3">
    <w:name w:val="WW8Num29z3"/>
    <w:rsid w:val="001479E9"/>
  </w:style>
  <w:style w:type="character" w:customStyle="1" w:styleId="WW8Num29z4">
    <w:name w:val="WW8Num29z4"/>
    <w:rsid w:val="001479E9"/>
  </w:style>
  <w:style w:type="character" w:customStyle="1" w:styleId="WW8Num29z5">
    <w:name w:val="WW8Num29z5"/>
    <w:rsid w:val="001479E9"/>
  </w:style>
  <w:style w:type="character" w:customStyle="1" w:styleId="WW8Num29z6">
    <w:name w:val="WW8Num29z6"/>
    <w:rsid w:val="001479E9"/>
  </w:style>
  <w:style w:type="character" w:customStyle="1" w:styleId="WW8Num29z7">
    <w:name w:val="WW8Num29z7"/>
    <w:rsid w:val="001479E9"/>
  </w:style>
  <w:style w:type="character" w:customStyle="1" w:styleId="WW8Num29z8">
    <w:name w:val="WW8Num29z8"/>
    <w:rsid w:val="001479E9"/>
  </w:style>
  <w:style w:type="character" w:customStyle="1" w:styleId="WW8Num30z1">
    <w:name w:val="WW8Num30z1"/>
    <w:rsid w:val="001479E9"/>
  </w:style>
  <w:style w:type="character" w:customStyle="1" w:styleId="WW8Num30z2">
    <w:name w:val="WW8Num30z2"/>
    <w:rsid w:val="001479E9"/>
  </w:style>
  <w:style w:type="character" w:customStyle="1" w:styleId="WW8Num30z3">
    <w:name w:val="WW8Num30z3"/>
    <w:rsid w:val="001479E9"/>
  </w:style>
  <w:style w:type="character" w:customStyle="1" w:styleId="WW8Num30z4">
    <w:name w:val="WW8Num30z4"/>
    <w:rsid w:val="001479E9"/>
  </w:style>
  <w:style w:type="character" w:customStyle="1" w:styleId="WW8Num30z5">
    <w:name w:val="WW8Num30z5"/>
    <w:rsid w:val="001479E9"/>
  </w:style>
  <w:style w:type="character" w:customStyle="1" w:styleId="WW8Num30z6">
    <w:name w:val="WW8Num30z6"/>
    <w:rsid w:val="001479E9"/>
  </w:style>
  <w:style w:type="character" w:customStyle="1" w:styleId="WW8Num30z7">
    <w:name w:val="WW8Num30z7"/>
    <w:rsid w:val="001479E9"/>
  </w:style>
  <w:style w:type="character" w:customStyle="1" w:styleId="WW8Num30z8">
    <w:name w:val="WW8Num30z8"/>
    <w:rsid w:val="001479E9"/>
  </w:style>
  <w:style w:type="character" w:customStyle="1" w:styleId="WW8Num31z0">
    <w:name w:val="WW8Num31z0"/>
    <w:rsid w:val="001479E9"/>
  </w:style>
  <w:style w:type="character" w:customStyle="1" w:styleId="WW8Num31z1">
    <w:name w:val="WW8Num31z1"/>
    <w:rsid w:val="001479E9"/>
  </w:style>
  <w:style w:type="character" w:customStyle="1" w:styleId="WW8Num31z2">
    <w:name w:val="WW8Num31z2"/>
    <w:rsid w:val="001479E9"/>
  </w:style>
  <w:style w:type="character" w:customStyle="1" w:styleId="WW8Num31z3">
    <w:name w:val="WW8Num31z3"/>
    <w:rsid w:val="001479E9"/>
  </w:style>
  <w:style w:type="character" w:customStyle="1" w:styleId="WW8Num31z4">
    <w:name w:val="WW8Num31z4"/>
    <w:rsid w:val="001479E9"/>
  </w:style>
  <w:style w:type="character" w:customStyle="1" w:styleId="WW8Num31z5">
    <w:name w:val="WW8Num31z5"/>
    <w:rsid w:val="001479E9"/>
  </w:style>
  <w:style w:type="character" w:customStyle="1" w:styleId="WW8Num31z6">
    <w:name w:val="WW8Num31z6"/>
    <w:rsid w:val="001479E9"/>
  </w:style>
  <w:style w:type="character" w:customStyle="1" w:styleId="WW8Num31z7">
    <w:name w:val="WW8Num31z7"/>
    <w:rsid w:val="001479E9"/>
  </w:style>
  <w:style w:type="character" w:customStyle="1" w:styleId="WW8Num31z8">
    <w:name w:val="WW8Num31z8"/>
    <w:rsid w:val="001479E9"/>
  </w:style>
  <w:style w:type="character" w:customStyle="1" w:styleId="WW8Num32z0">
    <w:name w:val="WW8Num32z0"/>
    <w:rsid w:val="001479E9"/>
    <w:rPr>
      <w:rFonts w:eastAsia="Times New Roman" w:cs="Calibri"/>
      <w:b w:val="0"/>
      <w:color w:val="auto"/>
    </w:rPr>
  </w:style>
  <w:style w:type="character" w:customStyle="1" w:styleId="WW8Num32z1">
    <w:name w:val="WW8Num32z1"/>
    <w:rsid w:val="001479E9"/>
  </w:style>
  <w:style w:type="character" w:customStyle="1" w:styleId="WW8Num32z2">
    <w:name w:val="WW8Num32z2"/>
    <w:rsid w:val="001479E9"/>
  </w:style>
  <w:style w:type="character" w:customStyle="1" w:styleId="WW8Num32z3">
    <w:name w:val="WW8Num32z3"/>
    <w:rsid w:val="001479E9"/>
  </w:style>
  <w:style w:type="character" w:customStyle="1" w:styleId="WW8Num32z4">
    <w:name w:val="WW8Num32z4"/>
    <w:rsid w:val="001479E9"/>
  </w:style>
  <w:style w:type="character" w:customStyle="1" w:styleId="WW8Num32z5">
    <w:name w:val="WW8Num32z5"/>
    <w:rsid w:val="001479E9"/>
  </w:style>
  <w:style w:type="character" w:customStyle="1" w:styleId="WW8Num32z6">
    <w:name w:val="WW8Num32z6"/>
    <w:rsid w:val="001479E9"/>
  </w:style>
  <w:style w:type="character" w:customStyle="1" w:styleId="WW8Num32z7">
    <w:name w:val="WW8Num32z7"/>
    <w:rsid w:val="001479E9"/>
  </w:style>
  <w:style w:type="character" w:customStyle="1" w:styleId="WW8Num32z8">
    <w:name w:val="WW8Num32z8"/>
    <w:rsid w:val="001479E9"/>
  </w:style>
  <w:style w:type="character" w:customStyle="1" w:styleId="WW8Num33z0">
    <w:name w:val="WW8Num33z0"/>
    <w:rsid w:val="001479E9"/>
  </w:style>
  <w:style w:type="character" w:customStyle="1" w:styleId="WW8Num33z1">
    <w:name w:val="WW8Num33z1"/>
    <w:rsid w:val="001479E9"/>
  </w:style>
  <w:style w:type="character" w:customStyle="1" w:styleId="WW8Num33z2">
    <w:name w:val="WW8Num33z2"/>
    <w:rsid w:val="001479E9"/>
  </w:style>
  <w:style w:type="character" w:customStyle="1" w:styleId="WW8Num33z3">
    <w:name w:val="WW8Num33z3"/>
    <w:rsid w:val="001479E9"/>
  </w:style>
  <w:style w:type="character" w:customStyle="1" w:styleId="WW8Num33z4">
    <w:name w:val="WW8Num33z4"/>
    <w:rsid w:val="001479E9"/>
  </w:style>
  <w:style w:type="character" w:customStyle="1" w:styleId="WW8Num33z5">
    <w:name w:val="WW8Num33z5"/>
    <w:rsid w:val="001479E9"/>
  </w:style>
  <w:style w:type="character" w:customStyle="1" w:styleId="WW8Num33z6">
    <w:name w:val="WW8Num33z6"/>
    <w:rsid w:val="001479E9"/>
  </w:style>
  <w:style w:type="character" w:customStyle="1" w:styleId="WW8Num33z7">
    <w:name w:val="WW8Num33z7"/>
    <w:rsid w:val="001479E9"/>
  </w:style>
  <w:style w:type="character" w:customStyle="1" w:styleId="WW8Num33z8">
    <w:name w:val="WW8Num33z8"/>
    <w:rsid w:val="001479E9"/>
  </w:style>
  <w:style w:type="character" w:customStyle="1" w:styleId="WW8Num34z0">
    <w:name w:val="WW8Num34z0"/>
    <w:rsid w:val="001479E9"/>
    <w:rPr>
      <w:b w:val="0"/>
      <w:color w:val="auto"/>
    </w:rPr>
  </w:style>
  <w:style w:type="character" w:customStyle="1" w:styleId="WW8Num34z1">
    <w:name w:val="WW8Num34z1"/>
    <w:rsid w:val="001479E9"/>
  </w:style>
  <w:style w:type="character" w:customStyle="1" w:styleId="WW8Num34z2">
    <w:name w:val="WW8Num34z2"/>
    <w:rsid w:val="001479E9"/>
  </w:style>
  <w:style w:type="character" w:customStyle="1" w:styleId="WW8Num34z3">
    <w:name w:val="WW8Num34z3"/>
    <w:rsid w:val="001479E9"/>
  </w:style>
  <w:style w:type="character" w:customStyle="1" w:styleId="WW8Num34z4">
    <w:name w:val="WW8Num34z4"/>
    <w:rsid w:val="001479E9"/>
  </w:style>
  <w:style w:type="character" w:customStyle="1" w:styleId="WW8Num34z5">
    <w:name w:val="WW8Num34z5"/>
    <w:rsid w:val="001479E9"/>
  </w:style>
  <w:style w:type="character" w:customStyle="1" w:styleId="WW8Num34z6">
    <w:name w:val="WW8Num34z6"/>
    <w:rsid w:val="001479E9"/>
  </w:style>
  <w:style w:type="character" w:customStyle="1" w:styleId="WW8Num34z7">
    <w:name w:val="WW8Num34z7"/>
    <w:rsid w:val="001479E9"/>
  </w:style>
  <w:style w:type="character" w:customStyle="1" w:styleId="WW8Num34z8">
    <w:name w:val="WW8Num34z8"/>
    <w:rsid w:val="001479E9"/>
  </w:style>
  <w:style w:type="character" w:customStyle="1" w:styleId="WW8Num35z0">
    <w:name w:val="WW8Num35z0"/>
    <w:rsid w:val="001479E9"/>
  </w:style>
  <w:style w:type="character" w:customStyle="1" w:styleId="WW8Num35z1">
    <w:name w:val="WW8Num35z1"/>
    <w:rsid w:val="001479E9"/>
  </w:style>
  <w:style w:type="character" w:customStyle="1" w:styleId="WW8Num35z2">
    <w:name w:val="WW8Num35z2"/>
    <w:rsid w:val="001479E9"/>
  </w:style>
  <w:style w:type="character" w:customStyle="1" w:styleId="WW8Num35z3">
    <w:name w:val="WW8Num35z3"/>
    <w:rsid w:val="001479E9"/>
  </w:style>
  <w:style w:type="character" w:customStyle="1" w:styleId="WW8Num35z4">
    <w:name w:val="WW8Num35z4"/>
    <w:rsid w:val="001479E9"/>
  </w:style>
  <w:style w:type="character" w:customStyle="1" w:styleId="WW8Num35z5">
    <w:name w:val="WW8Num35z5"/>
    <w:rsid w:val="001479E9"/>
  </w:style>
  <w:style w:type="character" w:customStyle="1" w:styleId="WW8Num35z6">
    <w:name w:val="WW8Num35z6"/>
    <w:rsid w:val="001479E9"/>
  </w:style>
  <w:style w:type="character" w:customStyle="1" w:styleId="WW8Num35z7">
    <w:name w:val="WW8Num35z7"/>
    <w:rsid w:val="001479E9"/>
  </w:style>
  <w:style w:type="character" w:customStyle="1" w:styleId="WW8Num35z8">
    <w:name w:val="WW8Num35z8"/>
    <w:rsid w:val="001479E9"/>
  </w:style>
  <w:style w:type="character" w:customStyle="1" w:styleId="WW8Num36z0">
    <w:name w:val="WW8Num36z0"/>
    <w:rsid w:val="001479E9"/>
  </w:style>
  <w:style w:type="character" w:customStyle="1" w:styleId="WW8Num36z1">
    <w:name w:val="WW8Num36z1"/>
    <w:rsid w:val="001479E9"/>
  </w:style>
  <w:style w:type="character" w:customStyle="1" w:styleId="WW8Num36z2">
    <w:name w:val="WW8Num36z2"/>
    <w:rsid w:val="001479E9"/>
  </w:style>
  <w:style w:type="character" w:customStyle="1" w:styleId="WW8Num36z3">
    <w:name w:val="WW8Num36z3"/>
    <w:rsid w:val="001479E9"/>
  </w:style>
  <w:style w:type="character" w:customStyle="1" w:styleId="WW8Num36z4">
    <w:name w:val="WW8Num36z4"/>
    <w:rsid w:val="001479E9"/>
  </w:style>
  <w:style w:type="character" w:customStyle="1" w:styleId="WW8Num36z5">
    <w:name w:val="WW8Num36z5"/>
    <w:rsid w:val="001479E9"/>
  </w:style>
  <w:style w:type="character" w:customStyle="1" w:styleId="WW8Num36z6">
    <w:name w:val="WW8Num36z6"/>
    <w:rsid w:val="001479E9"/>
  </w:style>
  <w:style w:type="character" w:customStyle="1" w:styleId="WW8Num36z7">
    <w:name w:val="WW8Num36z7"/>
    <w:rsid w:val="001479E9"/>
  </w:style>
  <w:style w:type="character" w:customStyle="1" w:styleId="WW8Num36z8">
    <w:name w:val="WW8Num36z8"/>
    <w:rsid w:val="001479E9"/>
  </w:style>
  <w:style w:type="character" w:customStyle="1" w:styleId="WW8Num37z0">
    <w:name w:val="WW8Num37z0"/>
    <w:rsid w:val="001479E9"/>
  </w:style>
  <w:style w:type="character" w:customStyle="1" w:styleId="WW8Num37z1">
    <w:name w:val="WW8Num37z1"/>
    <w:rsid w:val="001479E9"/>
  </w:style>
  <w:style w:type="character" w:customStyle="1" w:styleId="WW8Num37z2">
    <w:name w:val="WW8Num37z2"/>
    <w:rsid w:val="001479E9"/>
  </w:style>
  <w:style w:type="character" w:customStyle="1" w:styleId="WW8Num37z3">
    <w:name w:val="WW8Num37z3"/>
    <w:rsid w:val="001479E9"/>
  </w:style>
  <w:style w:type="character" w:customStyle="1" w:styleId="WW8Num37z4">
    <w:name w:val="WW8Num37z4"/>
    <w:rsid w:val="001479E9"/>
  </w:style>
  <w:style w:type="character" w:customStyle="1" w:styleId="WW8Num37z5">
    <w:name w:val="WW8Num37z5"/>
    <w:rsid w:val="001479E9"/>
  </w:style>
  <w:style w:type="character" w:customStyle="1" w:styleId="WW8Num37z6">
    <w:name w:val="WW8Num37z6"/>
    <w:rsid w:val="001479E9"/>
  </w:style>
  <w:style w:type="character" w:customStyle="1" w:styleId="WW8Num37z7">
    <w:name w:val="WW8Num37z7"/>
    <w:rsid w:val="001479E9"/>
  </w:style>
  <w:style w:type="character" w:customStyle="1" w:styleId="WW8Num37z8">
    <w:name w:val="WW8Num37z8"/>
    <w:rsid w:val="001479E9"/>
  </w:style>
  <w:style w:type="character" w:customStyle="1" w:styleId="WW8Num38z0">
    <w:name w:val="WW8Num38z0"/>
    <w:rsid w:val="001479E9"/>
  </w:style>
  <w:style w:type="character" w:customStyle="1" w:styleId="WW8Num38z1">
    <w:name w:val="WW8Num38z1"/>
    <w:rsid w:val="001479E9"/>
  </w:style>
  <w:style w:type="character" w:customStyle="1" w:styleId="WW8Num38z2">
    <w:name w:val="WW8Num38z2"/>
    <w:rsid w:val="001479E9"/>
  </w:style>
  <w:style w:type="character" w:customStyle="1" w:styleId="WW8Num38z3">
    <w:name w:val="WW8Num38z3"/>
    <w:rsid w:val="001479E9"/>
  </w:style>
  <w:style w:type="character" w:customStyle="1" w:styleId="WW8Num38z4">
    <w:name w:val="WW8Num38z4"/>
    <w:rsid w:val="001479E9"/>
  </w:style>
  <w:style w:type="character" w:customStyle="1" w:styleId="WW8Num38z5">
    <w:name w:val="WW8Num38z5"/>
    <w:rsid w:val="001479E9"/>
  </w:style>
  <w:style w:type="character" w:customStyle="1" w:styleId="WW8Num38z6">
    <w:name w:val="WW8Num38z6"/>
    <w:rsid w:val="001479E9"/>
  </w:style>
  <w:style w:type="character" w:customStyle="1" w:styleId="WW8Num38z7">
    <w:name w:val="WW8Num38z7"/>
    <w:rsid w:val="001479E9"/>
  </w:style>
  <w:style w:type="character" w:customStyle="1" w:styleId="WW8Num38z8">
    <w:name w:val="WW8Num38z8"/>
    <w:rsid w:val="001479E9"/>
  </w:style>
  <w:style w:type="character" w:customStyle="1" w:styleId="WW8Num39z0">
    <w:name w:val="WW8Num39z0"/>
    <w:rsid w:val="001479E9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WW8Num39z1">
    <w:name w:val="WW8Num39z1"/>
    <w:rsid w:val="001479E9"/>
  </w:style>
  <w:style w:type="character" w:customStyle="1" w:styleId="WW8Num39z2">
    <w:name w:val="WW8Num39z2"/>
    <w:rsid w:val="001479E9"/>
  </w:style>
  <w:style w:type="character" w:customStyle="1" w:styleId="WW8Num39z3">
    <w:name w:val="WW8Num39z3"/>
    <w:rsid w:val="001479E9"/>
  </w:style>
  <w:style w:type="character" w:customStyle="1" w:styleId="WW8Num39z4">
    <w:name w:val="WW8Num39z4"/>
    <w:rsid w:val="001479E9"/>
  </w:style>
  <w:style w:type="character" w:customStyle="1" w:styleId="WW8Num39z5">
    <w:name w:val="WW8Num39z5"/>
    <w:rsid w:val="001479E9"/>
  </w:style>
  <w:style w:type="character" w:customStyle="1" w:styleId="WW8Num39z6">
    <w:name w:val="WW8Num39z6"/>
    <w:rsid w:val="001479E9"/>
  </w:style>
  <w:style w:type="character" w:customStyle="1" w:styleId="WW8Num39z7">
    <w:name w:val="WW8Num39z7"/>
    <w:rsid w:val="001479E9"/>
  </w:style>
  <w:style w:type="character" w:customStyle="1" w:styleId="WW8Num39z8">
    <w:name w:val="WW8Num39z8"/>
    <w:rsid w:val="001479E9"/>
  </w:style>
  <w:style w:type="character" w:customStyle="1" w:styleId="WW8Num40z0">
    <w:name w:val="WW8Num40z0"/>
    <w:rsid w:val="001479E9"/>
  </w:style>
  <w:style w:type="character" w:customStyle="1" w:styleId="WW8Num40z1">
    <w:name w:val="WW8Num40z1"/>
    <w:rsid w:val="001479E9"/>
  </w:style>
  <w:style w:type="character" w:customStyle="1" w:styleId="WW8Num40z2">
    <w:name w:val="WW8Num40z2"/>
    <w:rsid w:val="001479E9"/>
  </w:style>
  <w:style w:type="character" w:customStyle="1" w:styleId="WW8Num40z3">
    <w:name w:val="WW8Num40z3"/>
    <w:rsid w:val="001479E9"/>
  </w:style>
  <w:style w:type="character" w:customStyle="1" w:styleId="WW8Num40z4">
    <w:name w:val="WW8Num40z4"/>
    <w:rsid w:val="001479E9"/>
  </w:style>
  <w:style w:type="character" w:customStyle="1" w:styleId="WW8Num40z5">
    <w:name w:val="WW8Num40z5"/>
    <w:rsid w:val="001479E9"/>
  </w:style>
  <w:style w:type="character" w:customStyle="1" w:styleId="WW8Num40z6">
    <w:name w:val="WW8Num40z6"/>
    <w:rsid w:val="001479E9"/>
  </w:style>
  <w:style w:type="character" w:customStyle="1" w:styleId="WW8Num40z7">
    <w:name w:val="WW8Num40z7"/>
    <w:rsid w:val="001479E9"/>
  </w:style>
  <w:style w:type="character" w:customStyle="1" w:styleId="WW8Num40z8">
    <w:name w:val="WW8Num40z8"/>
    <w:rsid w:val="001479E9"/>
  </w:style>
  <w:style w:type="character" w:customStyle="1" w:styleId="WW8Num41z0">
    <w:name w:val="WW8Num41z0"/>
    <w:rsid w:val="001479E9"/>
    <w:rPr>
      <w:rFonts w:ascii="Symbol" w:hAnsi="Symbol" w:cs="Symbol"/>
      <w:sz w:val="24"/>
      <w:szCs w:val="24"/>
      <w:lang w:eastAsia="en-US"/>
    </w:rPr>
  </w:style>
  <w:style w:type="character" w:customStyle="1" w:styleId="WW8Num41z1">
    <w:name w:val="WW8Num41z1"/>
    <w:rsid w:val="001479E9"/>
    <w:rPr>
      <w:rFonts w:ascii="Courier New" w:hAnsi="Courier New" w:cs="Courier New"/>
    </w:rPr>
  </w:style>
  <w:style w:type="character" w:customStyle="1" w:styleId="WW8Num41z2">
    <w:name w:val="WW8Num41z2"/>
    <w:rsid w:val="001479E9"/>
    <w:rPr>
      <w:rFonts w:ascii="Wingdings" w:hAnsi="Wingdings" w:cs="Wingdings"/>
    </w:rPr>
  </w:style>
  <w:style w:type="character" w:customStyle="1" w:styleId="WW8Num42z0">
    <w:name w:val="WW8Num42z0"/>
    <w:rsid w:val="001479E9"/>
    <w:rPr>
      <w:rFonts w:ascii="Times New Roman" w:hAnsi="Times New Roman" w:cs="Times New Roman"/>
      <w:b/>
      <w:color w:val="auto"/>
      <w:sz w:val="24"/>
      <w:szCs w:val="24"/>
      <w:lang w:eastAsia="en-US"/>
    </w:rPr>
  </w:style>
  <w:style w:type="character" w:customStyle="1" w:styleId="WW8Num42z1">
    <w:name w:val="WW8Num42z1"/>
    <w:rsid w:val="001479E9"/>
  </w:style>
  <w:style w:type="character" w:customStyle="1" w:styleId="WW8Num42z2">
    <w:name w:val="WW8Num42z2"/>
    <w:rsid w:val="001479E9"/>
  </w:style>
  <w:style w:type="character" w:customStyle="1" w:styleId="WW8Num42z3">
    <w:name w:val="WW8Num42z3"/>
    <w:rsid w:val="001479E9"/>
  </w:style>
  <w:style w:type="character" w:customStyle="1" w:styleId="WW8Num42z4">
    <w:name w:val="WW8Num42z4"/>
    <w:rsid w:val="001479E9"/>
  </w:style>
  <w:style w:type="character" w:customStyle="1" w:styleId="WW8Num42z5">
    <w:name w:val="WW8Num42z5"/>
    <w:rsid w:val="001479E9"/>
  </w:style>
  <w:style w:type="character" w:customStyle="1" w:styleId="WW8Num42z6">
    <w:name w:val="WW8Num42z6"/>
    <w:rsid w:val="001479E9"/>
  </w:style>
  <w:style w:type="character" w:customStyle="1" w:styleId="WW8Num42z7">
    <w:name w:val="WW8Num42z7"/>
    <w:rsid w:val="001479E9"/>
  </w:style>
  <w:style w:type="character" w:customStyle="1" w:styleId="WW8Num42z8">
    <w:name w:val="WW8Num42z8"/>
    <w:rsid w:val="001479E9"/>
  </w:style>
  <w:style w:type="character" w:customStyle="1" w:styleId="WW8Num43z0">
    <w:name w:val="WW8Num43z0"/>
    <w:rsid w:val="001479E9"/>
    <w:rPr>
      <w:rFonts w:ascii="Calibri" w:hAnsi="Calibri" w:cs="Times New Roman"/>
      <w:b w:val="0"/>
      <w:sz w:val="22"/>
    </w:rPr>
  </w:style>
  <w:style w:type="character" w:customStyle="1" w:styleId="WW8Num43z1">
    <w:name w:val="WW8Num43z1"/>
    <w:rsid w:val="001479E9"/>
  </w:style>
  <w:style w:type="character" w:customStyle="1" w:styleId="WW8Num43z2">
    <w:name w:val="WW8Num43z2"/>
    <w:rsid w:val="001479E9"/>
  </w:style>
  <w:style w:type="character" w:customStyle="1" w:styleId="WW8Num43z3">
    <w:name w:val="WW8Num43z3"/>
    <w:rsid w:val="001479E9"/>
  </w:style>
  <w:style w:type="character" w:customStyle="1" w:styleId="WW8Num43z4">
    <w:name w:val="WW8Num43z4"/>
    <w:rsid w:val="001479E9"/>
  </w:style>
  <w:style w:type="character" w:customStyle="1" w:styleId="WW8Num43z5">
    <w:name w:val="WW8Num43z5"/>
    <w:rsid w:val="001479E9"/>
  </w:style>
  <w:style w:type="character" w:customStyle="1" w:styleId="WW8Num43z6">
    <w:name w:val="WW8Num43z6"/>
    <w:rsid w:val="001479E9"/>
  </w:style>
  <w:style w:type="character" w:customStyle="1" w:styleId="WW8Num43z7">
    <w:name w:val="WW8Num43z7"/>
    <w:rsid w:val="001479E9"/>
  </w:style>
  <w:style w:type="character" w:customStyle="1" w:styleId="WW8Num43z8">
    <w:name w:val="WW8Num43z8"/>
    <w:rsid w:val="001479E9"/>
  </w:style>
  <w:style w:type="character" w:customStyle="1" w:styleId="WW8Num44z0">
    <w:name w:val="WW8Num44z0"/>
    <w:rsid w:val="001479E9"/>
  </w:style>
  <w:style w:type="character" w:customStyle="1" w:styleId="WW8Num44z1">
    <w:name w:val="WW8Num44z1"/>
    <w:rsid w:val="001479E9"/>
  </w:style>
  <w:style w:type="character" w:customStyle="1" w:styleId="WW8Num44z2">
    <w:name w:val="WW8Num44z2"/>
    <w:rsid w:val="001479E9"/>
  </w:style>
  <w:style w:type="character" w:customStyle="1" w:styleId="WW8Num44z3">
    <w:name w:val="WW8Num44z3"/>
    <w:rsid w:val="001479E9"/>
  </w:style>
  <w:style w:type="character" w:customStyle="1" w:styleId="WW8Num44z4">
    <w:name w:val="WW8Num44z4"/>
    <w:rsid w:val="001479E9"/>
  </w:style>
  <w:style w:type="character" w:customStyle="1" w:styleId="WW8Num44z5">
    <w:name w:val="WW8Num44z5"/>
    <w:rsid w:val="001479E9"/>
  </w:style>
  <w:style w:type="character" w:customStyle="1" w:styleId="WW8Num44z6">
    <w:name w:val="WW8Num44z6"/>
    <w:rsid w:val="001479E9"/>
  </w:style>
  <w:style w:type="character" w:customStyle="1" w:styleId="WW8Num44z7">
    <w:name w:val="WW8Num44z7"/>
    <w:rsid w:val="001479E9"/>
  </w:style>
  <w:style w:type="character" w:customStyle="1" w:styleId="WW8Num44z8">
    <w:name w:val="WW8Num44z8"/>
    <w:rsid w:val="001479E9"/>
  </w:style>
  <w:style w:type="character" w:customStyle="1" w:styleId="WW8Num45z0">
    <w:name w:val="WW8Num45z0"/>
    <w:rsid w:val="001479E9"/>
  </w:style>
  <w:style w:type="character" w:customStyle="1" w:styleId="WW8Num45z1">
    <w:name w:val="WW8Num45z1"/>
    <w:rsid w:val="001479E9"/>
  </w:style>
  <w:style w:type="character" w:customStyle="1" w:styleId="WW8Num45z2">
    <w:name w:val="WW8Num45z2"/>
    <w:rsid w:val="001479E9"/>
  </w:style>
  <w:style w:type="character" w:customStyle="1" w:styleId="WW8Num45z3">
    <w:name w:val="WW8Num45z3"/>
    <w:rsid w:val="001479E9"/>
  </w:style>
  <w:style w:type="character" w:customStyle="1" w:styleId="WW8Num45z4">
    <w:name w:val="WW8Num45z4"/>
    <w:rsid w:val="001479E9"/>
  </w:style>
  <w:style w:type="character" w:customStyle="1" w:styleId="WW8Num45z5">
    <w:name w:val="WW8Num45z5"/>
    <w:rsid w:val="001479E9"/>
  </w:style>
  <w:style w:type="character" w:customStyle="1" w:styleId="WW8Num45z6">
    <w:name w:val="WW8Num45z6"/>
    <w:rsid w:val="001479E9"/>
  </w:style>
  <w:style w:type="character" w:customStyle="1" w:styleId="WW8Num45z7">
    <w:name w:val="WW8Num45z7"/>
    <w:rsid w:val="001479E9"/>
  </w:style>
  <w:style w:type="character" w:customStyle="1" w:styleId="WW8Num45z8">
    <w:name w:val="WW8Num45z8"/>
    <w:rsid w:val="001479E9"/>
  </w:style>
  <w:style w:type="character" w:customStyle="1" w:styleId="WW8Num46z0">
    <w:name w:val="WW8Num46z0"/>
    <w:rsid w:val="001479E9"/>
    <w:rPr>
      <w:rFonts w:ascii="Times New Roman" w:eastAsia="Times New Roman" w:hAnsi="Times New Roman" w:cs="Calibri"/>
      <w:b w:val="0"/>
      <w:color w:val="auto"/>
      <w:sz w:val="24"/>
      <w:szCs w:val="24"/>
    </w:rPr>
  </w:style>
  <w:style w:type="character" w:customStyle="1" w:styleId="WW8Num46z1">
    <w:name w:val="WW8Num46z1"/>
    <w:rsid w:val="001479E9"/>
  </w:style>
  <w:style w:type="character" w:customStyle="1" w:styleId="WW8Num46z2">
    <w:name w:val="WW8Num46z2"/>
    <w:rsid w:val="001479E9"/>
  </w:style>
  <w:style w:type="character" w:customStyle="1" w:styleId="WW8Num46z3">
    <w:name w:val="WW8Num46z3"/>
    <w:rsid w:val="001479E9"/>
  </w:style>
  <w:style w:type="character" w:customStyle="1" w:styleId="WW8Num46z4">
    <w:name w:val="WW8Num46z4"/>
    <w:rsid w:val="001479E9"/>
  </w:style>
  <w:style w:type="character" w:customStyle="1" w:styleId="WW8Num46z5">
    <w:name w:val="WW8Num46z5"/>
    <w:rsid w:val="001479E9"/>
  </w:style>
  <w:style w:type="character" w:customStyle="1" w:styleId="WW8Num46z6">
    <w:name w:val="WW8Num46z6"/>
    <w:rsid w:val="001479E9"/>
  </w:style>
  <w:style w:type="character" w:customStyle="1" w:styleId="WW8Num46z7">
    <w:name w:val="WW8Num46z7"/>
    <w:rsid w:val="001479E9"/>
  </w:style>
  <w:style w:type="character" w:customStyle="1" w:styleId="WW8Num46z8">
    <w:name w:val="WW8Num46z8"/>
    <w:rsid w:val="001479E9"/>
  </w:style>
  <w:style w:type="character" w:customStyle="1" w:styleId="WW8Num47z0">
    <w:name w:val="WW8Num47z0"/>
    <w:rsid w:val="001479E9"/>
    <w:rPr>
      <w:u w:val="none"/>
    </w:rPr>
  </w:style>
  <w:style w:type="character" w:customStyle="1" w:styleId="WW8Num47z1">
    <w:name w:val="WW8Num47z1"/>
    <w:rsid w:val="001479E9"/>
  </w:style>
  <w:style w:type="character" w:customStyle="1" w:styleId="WW8Num47z2">
    <w:name w:val="WW8Num47z2"/>
    <w:rsid w:val="001479E9"/>
  </w:style>
  <w:style w:type="character" w:customStyle="1" w:styleId="WW8Num47z3">
    <w:name w:val="WW8Num47z3"/>
    <w:rsid w:val="001479E9"/>
  </w:style>
  <w:style w:type="character" w:customStyle="1" w:styleId="WW8Num47z4">
    <w:name w:val="WW8Num47z4"/>
    <w:rsid w:val="001479E9"/>
  </w:style>
  <w:style w:type="character" w:customStyle="1" w:styleId="WW8Num47z5">
    <w:name w:val="WW8Num47z5"/>
    <w:rsid w:val="001479E9"/>
  </w:style>
  <w:style w:type="character" w:customStyle="1" w:styleId="WW8Num47z6">
    <w:name w:val="WW8Num47z6"/>
    <w:rsid w:val="001479E9"/>
  </w:style>
  <w:style w:type="character" w:customStyle="1" w:styleId="WW8Num47z7">
    <w:name w:val="WW8Num47z7"/>
    <w:rsid w:val="001479E9"/>
  </w:style>
  <w:style w:type="character" w:customStyle="1" w:styleId="WW8Num47z8">
    <w:name w:val="WW8Num47z8"/>
    <w:rsid w:val="001479E9"/>
  </w:style>
  <w:style w:type="character" w:customStyle="1" w:styleId="WW8Num48z0">
    <w:name w:val="WW8Num48z0"/>
    <w:rsid w:val="001479E9"/>
    <w:rPr>
      <w:rFonts w:ascii="Calibri" w:hAnsi="Calibri" w:cs="Times New Roman"/>
      <w:b w:val="0"/>
      <w:sz w:val="22"/>
    </w:rPr>
  </w:style>
  <w:style w:type="character" w:customStyle="1" w:styleId="WW8Num48z1">
    <w:name w:val="WW8Num48z1"/>
    <w:rsid w:val="001479E9"/>
  </w:style>
  <w:style w:type="character" w:customStyle="1" w:styleId="WW8Num48z2">
    <w:name w:val="WW8Num48z2"/>
    <w:rsid w:val="001479E9"/>
  </w:style>
  <w:style w:type="character" w:customStyle="1" w:styleId="WW8Num48z3">
    <w:name w:val="WW8Num48z3"/>
    <w:rsid w:val="001479E9"/>
  </w:style>
  <w:style w:type="character" w:customStyle="1" w:styleId="WW8Num48z4">
    <w:name w:val="WW8Num48z4"/>
    <w:rsid w:val="001479E9"/>
  </w:style>
  <w:style w:type="character" w:customStyle="1" w:styleId="WW8Num48z5">
    <w:name w:val="WW8Num48z5"/>
    <w:rsid w:val="001479E9"/>
  </w:style>
  <w:style w:type="character" w:customStyle="1" w:styleId="WW8Num48z6">
    <w:name w:val="WW8Num48z6"/>
    <w:rsid w:val="001479E9"/>
  </w:style>
  <w:style w:type="character" w:customStyle="1" w:styleId="WW8Num48z7">
    <w:name w:val="WW8Num48z7"/>
    <w:rsid w:val="001479E9"/>
  </w:style>
  <w:style w:type="character" w:customStyle="1" w:styleId="WW8Num48z8">
    <w:name w:val="WW8Num48z8"/>
    <w:rsid w:val="001479E9"/>
  </w:style>
  <w:style w:type="character" w:customStyle="1" w:styleId="WW8Num49z0">
    <w:name w:val="WW8Num49z0"/>
    <w:rsid w:val="001479E9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customStyle="1" w:styleId="WW8Num49z1">
    <w:name w:val="WW8Num49z1"/>
    <w:rsid w:val="001479E9"/>
    <w:rPr>
      <w:rFonts w:ascii="Times New Roman" w:eastAsia="Times New Roman" w:hAnsi="Times New Roman" w:cs="Times New Roman"/>
      <w:bCs/>
      <w:color w:val="FF0000"/>
      <w:sz w:val="24"/>
      <w:szCs w:val="24"/>
      <w:lang w:eastAsia="en-US"/>
    </w:rPr>
  </w:style>
  <w:style w:type="character" w:customStyle="1" w:styleId="WW8Num49z2">
    <w:name w:val="WW8Num49z2"/>
    <w:rsid w:val="001479E9"/>
  </w:style>
  <w:style w:type="character" w:customStyle="1" w:styleId="WW8Num49z3">
    <w:name w:val="WW8Num49z3"/>
    <w:rsid w:val="001479E9"/>
  </w:style>
  <w:style w:type="character" w:customStyle="1" w:styleId="WW8Num49z4">
    <w:name w:val="WW8Num49z4"/>
    <w:rsid w:val="001479E9"/>
  </w:style>
  <w:style w:type="character" w:customStyle="1" w:styleId="WW8Num49z5">
    <w:name w:val="WW8Num49z5"/>
    <w:rsid w:val="001479E9"/>
  </w:style>
  <w:style w:type="character" w:customStyle="1" w:styleId="WW8Num49z6">
    <w:name w:val="WW8Num49z6"/>
    <w:rsid w:val="001479E9"/>
  </w:style>
  <w:style w:type="character" w:customStyle="1" w:styleId="WW8Num49z7">
    <w:name w:val="WW8Num49z7"/>
    <w:rsid w:val="001479E9"/>
  </w:style>
  <w:style w:type="character" w:customStyle="1" w:styleId="WW8Num49z8">
    <w:name w:val="WW8Num49z8"/>
    <w:rsid w:val="001479E9"/>
  </w:style>
  <w:style w:type="character" w:customStyle="1" w:styleId="WW8Num50z0">
    <w:name w:val="WW8Num50z0"/>
    <w:rsid w:val="001479E9"/>
    <w:rPr>
      <w:rFonts w:ascii="Times New Roman" w:eastAsia="Times New Roman" w:hAnsi="Times New Roman" w:cs="Times New Roman"/>
      <w:b/>
      <w:sz w:val="24"/>
      <w:szCs w:val="24"/>
      <w:u w:val="none"/>
      <w:lang w:eastAsia="pl-PL"/>
    </w:rPr>
  </w:style>
  <w:style w:type="character" w:customStyle="1" w:styleId="WW8Num50z1">
    <w:name w:val="WW8Num50z1"/>
    <w:rsid w:val="001479E9"/>
  </w:style>
  <w:style w:type="character" w:customStyle="1" w:styleId="WW8Num50z2">
    <w:name w:val="WW8Num50z2"/>
    <w:rsid w:val="001479E9"/>
  </w:style>
  <w:style w:type="character" w:customStyle="1" w:styleId="WW8Num50z3">
    <w:name w:val="WW8Num50z3"/>
    <w:rsid w:val="001479E9"/>
  </w:style>
  <w:style w:type="character" w:customStyle="1" w:styleId="WW8Num50z4">
    <w:name w:val="WW8Num50z4"/>
    <w:rsid w:val="001479E9"/>
  </w:style>
  <w:style w:type="character" w:customStyle="1" w:styleId="WW8Num50z5">
    <w:name w:val="WW8Num50z5"/>
    <w:rsid w:val="001479E9"/>
  </w:style>
  <w:style w:type="character" w:customStyle="1" w:styleId="WW8Num50z6">
    <w:name w:val="WW8Num50z6"/>
    <w:rsid w:val="001479E9"/>
  </w:style>
  <w:style w:type="character" w:customStyle="1" w:styleId="WW8Num50z7">
    <w:name w:val="WW8Num50z7"/>
    <w:rsid w:val="001479E9"/>
  </w:style>
  <w:style w:type="character" w:customStyle="1" w:styleId="WW8Num50z8">
    <w:name w:val="WW8Num50z8"/>
    <w:rsid w:val="001479E9"/>
  </w:style>
  <w:style w:type="character" w:customStyle="1" w:styleId="WW8Num51z0">
    <w:name w:val="WW8Num51z0"/>
    <w:rsid w:val="001479E9"/>
  </w:style>
  <w:style w:type="character" w:customStyle="1" w:styleId="WW8Num51z1">
    <w:name w:val="WW8Num51z1"/>
    <w:rsid w:val="001479E9"/>
  </w:style>
  <w:style w:type="character" w:customStyle="1" w:styleId="WW8Num51z2">
    <w:name w:val="WW8Num51z2"/>
    <w:rsid w:val="001479E9"/>
  </w:style>
  <w:style w:type="character" w:customStyle="1" w:styleId="WW8Num51z3">
    <w:name w:val="WW8Num51z3"/>
    <w:rsid w:val="001479E9"/>
  </w:style>
  <w:style w:type="character" w:customStyle="1" w:styleId="WW8Num51z4">
    <w:name w:val="WW8Num51z4"/>
    <w:rsid w:val="001479E9"/>
  </w:style>
  <w:style w:type="character" w:customStyle="1" w:styleId="WW8Num51z5">
    <w:name w:val="WW8Num51z5"/>
    <w:rsid w:val="001479E9"/>
  </w:style>
  <w:style w:type="character" w:customStyle="1" w:styleId="WW8Num51z6">
    <w:name w:val="WW8Num51z6"/>
    <w:rsid w:val="001479E9"/>
  </w:style>
  <w:style w:type="character" w:customStyle="1" w:styleId="WW8Num51z7">
    <w:name w:val="WW8Num51z7"/>
    <w:rsid w:val="001479E9"/>
  </w:style>
  <w:style w:type="character" w:customStyle="1" w:styleId="WW8Num51z8">
    <w:name w:val="WW8Num51z8"/>
    <w:rsid w:val="001479E9"/>
  </w:style>
  <w:style w:type="character" w:customStyle="1" w:styleId="WW8Num52z0">
    <w:name w:val="WW8Num52z0"/>
    <w:rsid w:val="001479E9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52z1">
    <w:name w:val="WW8Num52z1"/>
    <w:rsid w:val="001479E9"/>
  </w:style>
  <w:style w:type="character" w:customStyle="1" w:styleId="WW8Num52z2">
    <w:name w:val="WW8Num52z2"/>
    <w:rsid w:val="001479E9"/>
  </w:style>
  <w:style w:type="character" w:customStyle="1" w:styleId="WW8Num52z3">
    <w:name w:val="WW8Num52z3"/>
    <w:rsid w:val="001479E9"/>
  </w:style>
  <w:style w:type="character" w:customStyle="1" w:styleId="WW8Num52z4">
    <w:name w:val="WW8Num52z4"/>
    <w:rsid w:val="001479E9"/>
  </w:style>
  <w:style w:type="character" w:customStyle="1" w:styleId="WW8Num52z5">
    <w:name w:val="WW8Num52z5"/>
    <w:rsid w:val="001479E9"/>
  </w:style>
  <w:style w:type="character" w:customStyle="1" w:styleId="WW8Num52z6">
    <w:name w:val="WW8Num52z6"/>
    <w:rsid w:val="001479E9"/>
  </w:style>
  <w:style w:type="character" w:customStyle="1" w:styleId="WW8Num52z7">
    <w:name w:val="WW8Num52z7"/>
    <w:rsid w:val="001479E9"/>
  </w:style>
  <w:style w:type="character" w:customStyle="1" w:styleId="WW8Num52z8">
    <w:name w:val="WW8Num52z8"/>
    <w:rsid w:val="001479E9"/>
  </w:style>
  <w:style w:type="character" w:customStyle="1" w:styleId="WW8Num53z0">
    <w:name w:val="WW8Num53z0"/>
    <w:rsid w:val="001479E9"/>
    <w:rPr>
      <w:sz w:val="24"/>
      <w:szCs w:val="24"/>
    </w:rPr>
  </w:style>
  <w:style w:type="character" w:customStyle="1" w:styleId="WW8Num53z1">
    <w:name w:val="WW8Num53z1"/>
    <w:rsid w:val="001479E9"/>
  </w:style>
  <w:style w:type="character" w:customStyle="1" w:styleId="WW8Num53z2">
    <w:name w:val="WW8Num53z2"/>
    <w:rsid w:val="001479E9"/>
  </w:style>
  <w:style w:type="character" w:customStyle="1" w:styleId="WW8Num53z3">
    <w:name w:val="WW8Num53z3"/>
    <w:rsid w:val="001479E9"/>
  </w:style>
  <w:style w:type="character" w:customStyle="1" w:styleId="WW8Num53z4">
    <w:name w:val="WW8Num53z4"/>
    <w:rsid w:val="001479E9"/>
  </w:style>
  <w:style w:type="character" w:customStyle="1" w:styleId="WW8Num53z5">
    <w:name w:val="WW8Num53z5"/>
    <w:rsid w:val="001479E9"/>
  </w:style>
  <w:style w:type="character" w:customStyle="1" w:styleId="WW8Num53z6">
    <w:name w:val="WW8Num53z6"/>
    <w:rsid w:val="001479E9"/>
  </w:style>
  <w:style w:type="character" w:customStyle="1" w:styleId="WW8Num53z7">
    <w:name w:val="WW8Num53z7"/>
    <w:rsid w:val="001479E9"/>
  </w:style>
  <w:style w:type="character" w:customStyle="1" w:styleId="WW8Num53z8">
    <w:name w:val="WW8Num53z8"/>
    <w:rsid w:val="001479E9"/>
  </w:style>
  <w:style w:type="character" w:customStyle="1" w:styleId="WW8Num54z0">
    <w:name w:val="WW8Num54z0"/>
    <w:rsid w:val="001479E9"/>
  </w:style>
  <w:style w:type="character" w:customStyle="1" w:styleId="WW8Num54z1">
    <w:name w:val="WW8Num54z1"/>
    <w:rsid w:val="001479E9"/>
  </w:style>
  <w:style w:type="character" w:customStyle="1" w:styleId="WW8Num54z2">
    <w:name w:val="WW8Num54z2"/>
    <w:rsid w:val="001479E9"/>
  </w:style>
  <w:style w:type="character" w:customStyle="1" w:styleId="WW8Num54z3">
    <w:name w:val="WW8Num54z3"/>
    <w:rsid w:val="001479E9"/>
  </w:style>
  <w:style w:type="character" w:customStyle="1" w:styleId="WW8Num54z4">
    <w:name w:val="WW8Num54z4"/>
    <w:rsid w:val="001479E9"/>
  </w:style>
  <w:style w:type="character" w:customStyle="1" w:styleId="WW8Num54z5">
    <w:name w:val="WW8Num54z5"/>
    <w:rsid w:val="001479E9"/>
  </w:style>
  <w:style w:type="character" w:customStyle="1" w:styleId="WW8Num54z6">
    <w:name w:val="WW8Num54z6"/>
    <w:rsid w:val="001479E9"/>
  </w:style>
  <w:style w:type="character" w:customStyle="1" w:styleId="WW8Num54z7">
    <w:name w:val="WW8Num54z7"/>
    <w:rsid w:val="001479E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4z8">
    <w:name w:val="WW8Num54z8"/>
    <w:rsid w:val="001479E9"/>
  </w:style>
  <w:style w:type="character" w:customStyle="1" w:styleId="WW8Num55z0">
    <w:name w:val="WW8Num55z0"/>
    <w:rsid w:val="001479E9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WW8Num55z1">
    <w:name w:val="WW8Num55z1"/>
    <w:rsid w:val="001479E9"/>
  </w:style>
  <w:style w:type="character" w:customStyle="1" w:styleId="WW8Num55z2">
    <w:name w:val="WW8Num55z2"/>
    <w:rsid w:val="001479E9"/>
  </w:style>
  <w:style w:type="character" w:customStyle="1" w:styleId="WW8Num55z3">
    <w:name w:val="WW8Num55z3"/>
    <w:rsid w:val="001479E9"/>
  </w:style>
  <w:style w:type="character" w:customStyle="1" w:styleId="WW8Num55z4">
    <w:name w:val="WW8Num55z4"/>
    <w:rsid w:val="001479E9"/>
  </w:style>
  <w:style w:type="character" w:customStyle="1" w:styleId="WW8Num55z5">
    <w:name w:val="WW8Num55z5"/>
    <w:rsid w:val="001479E9"/>
  </w:style>
  <w:style w:type="character" w:customStyle="1" w:styleId="WW8Num55z6">
    <w:name w:val="WW8Num55z6"/>
    <w:rsid w:val="001479E9"/>
  </w:style>
  <w:style w:type="character" w:customStyle="1" w:styleId="WW8Num55z7">
    <w:name w:val="WW8Num55z7"/>
    <w:rsid w:val="001479E9"/>
  </w:style>
  <w:style w:type="character" w:customStyle="1" w:styleId="WW8Num55z8">
    <w:name w:val="WW8Num55z8"/>
    <w:rsid w:val="001479E9"/>
  </w:style>
  <w:style w:type="character" w:customStyle="1" w:styleId="WW8Num56z0">
    <w:name w:val="WW8Num56z0"/>
    <w:rsid w:val="001479E9"/>
  </w:style>
  <w:style w:type="character" w:customStyle="1" w:styleId="WW8Num56z1">
    <w:name w:val="WW8Num56z1"/>
    <w:rsid w:val="001479E9"/>
  </w:style>
  <w:style w:type="character" w:customStyle="1" w:styleId="WW8Num56z2">
    <w:name w:val="WW8Num56z2"/>
    <w:rsid w:val="001479E9"/>
  </w:style>
  <w:style w:type="character" w:customStyle="1" w:styleId="WW8Num56z3">
    <w:name w:val="WW8Num56z3"/>
    <w:rsid w:val="001479E9"/>
  </w:style>
  <w:style w:type="character" w:customStyle="1" w:styleId="WW8Num56z4">
    <w:name w:val="WW8Num56z4"/>
    <w:rsid w:val="001479E9"/>
  </w:style>
  <w:style w:type="character" w:customStyle="1" w:styleId="WW8Num56z5">
    <w:name w:val="WW8Num56z5"/>
    <w:rsid w:val="001479E9"/>
  </w:style>
  <w:style w:type="character" w:customStyle="1" w:styleId="WW8Num56z6">
    <w:name w:val="WW8Num56z6"/>
    <w:rsid w:val="001479E9"/>
  </w:style>
  <w:style w:type="character" w:customStyle="1" w:styleId="WW8Num56z7">
    <w:name w:val="WW8Num56z7"/>
    <w:rsid w:val="001479E9"/>
  </w:style>
  <w:style w:type="character" w:customStyle="1" w:styleId="WW8Num56z8">
    <w:name w:val="WW8Num56z8"/>
    <w:rsid w:val="001479E9"/>
  </w:style>
  <w:style w:type="character" w:customStyle="1" w:styleId="WW8Num57z0">
    <w:name w:val="WW8Num57z0"/>
    <w:rsid w:val="001479E9"/>
  </w:style>
  <w:style w:type="character" w:customStyle="1" w:styleId="WW8Num57z1">
    <w:name w:val="WW8Num57z1"/>
    <w:rsid w:val="001479E9"/>
  </w:style>
  <w:style w:type="character" w:customStyle="1" w:styleId="WW8Num57z2">
    <w:name w:val="WW8Num57z2"/>
    <w:rsid w:val="001479E9"/>
  </w:style>
  <w:style w:type="character" w:customStyle="1" w:styleId="WW8Num57z3">
    <w:name w:val="WW8Num57z3"/>
    <w:rsid w:val="001479E9"/>
  </w:style>
  <w:style w:type="character" w:customStyle="1" w:styleId="WW8Num57z4">
    <w:name w:val="WW8Num57z4"/>
    <w:rsid w:val="001479E9"/>
  </w:style>
  <w:style w:type="character" w:customStyle="1" w:styleId="WW8Num57z5">
    <w:name w:val="WW8Num57z5"/>
    <w:rsid w:val="001479E9"/>
  </w:style>
  <w:style w:type="character" w:customStyle="1" w:styleId="WW8Num57z6">
    <w:name w:val="WW8Num57z6"/>
    <w:rsid w:val="001479E9"/>
  </w:style>
  <w:style w:type="character" w:customStyle="1" w:styleId="WW8Num57z7">
    <w:name w:val="WW8Num57z7"/>
    <w:rsid w:val="001479E9"/>
  </w:style>
  <w:style w:type="character" w:customStyle="1" w:styleId="WW8Num57z8">
    <w:name w:val="WW8Num57z8"/>
    <w:rsid w:val="001479E9"/>
  </w:style>
  <w:style w:type="character" w:customStyle="1" w:styleId="Domylnaczcionkaakapitu2">
    <w:name w:val="Domyślna czcionka akapitu2"/>
    <w:rsid w:val="001479E9"/>
  </w:style>
  <w:style w:type="character" w:customStyle="1" w:styleId="Absatz-Standardschriftart">
    <w:name w:val="Absatz-Standardschriftart"/>
    <w:rsid w:val="001479E9"/>
  </w:style>
  <w:style w:type="character" w:customStyle="1" w:styleId="WW-Absatz-Standardschriftart">
    <w:name w:val="WW-Absatz-Standardschriftart"/>
    <w:rsid w:val="001479E9"/>
  </w:style>
  <w:style w:type="character" w:customStyle="1" w:styleId="WW-Absatz-Standardschriftart1">
    <w:name w:val="WW-Absatz-Standardschriftart1"/>
    <w:rsid w:val="001479E9"/>
  </w:style>
  <w:style w:type="character" w:customStyle="1" w:styleId="WW-Absatz-Standardschriftart11">
    <w:name w:val="WW-Absatz-Standardschriftart11"/>
    <w:rsid w:val="001479E9"/>
  </w:style>
  <w:style w:type="character" w:customStyle="1" w:styleId="WW-Absatz-Standardschriftart111">
    <w:name w:val="WW-Absatz-Standardschriftart111"/>
    <w:rsid w:val="001479E9"/>
  </w:style>
  <w:style w:type="character" w:customStyle="1" w:styleId="Domylnaczcionkaakapitu1">
    <w:name w:val="Domyślna czcionka akapitu1"/>
    <w:rsid w:val="001479E9"/>
  </w:style>
  <w:style w:type="character" w:customStyle="1" w:styleId="NagwekZnak">
    <w:name w:val="Nagłówek Znak"/>
    <w:basedOn w:val="Domylnaczcionkaakapitu1"/>
    <w:rsid w:val="001479E9"/>
  </w:style>
  <w:style w:type="character" w:customStyle="1" w:styleId="StopkaZnak">
    <w:name w:val="Stopka Znak"/>
    <w:basedOn w:val="Domylnaczcionkaakapitu1"/>
    <w:uiPriority w:val="99"/>
    <w:rsid w:val="001479E9"/>
  </w:style>
  <w:style w:type="character" w:customStyle="1" w:styleId="TekstdymkaZnak">
    <w:name w:val="Tekst dymka Znak"/>
    <w:uiPriority w:val="99"/>
    <w:rsid w:val="001479E9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1479E9"/>
    <w:rPr>
      <w:rFonts w:ascii="OpenSymbol" w:eastAsia="OpenSymbol" w:hAnsi="OpenSymbol" w:cs="OpenSymbol"/>
    </w:rPr>
  </w:style>
  <w:style w:type="character" w:styleId="Hipercze">
    <w:name w:val="Hyperlink"/>
    <w:rsid w:val="001479E9"/>
    <w:rPr>
      <w:color w:val="0000FF"/>
      <w:u w:val="single"/>
    </w:rPr>
  </w:style>
  <w:style w:type="character" w:styleId="Pogrubienie">
    <w:name w:val="Strong"/>
    <w:qFormat/>
    <w:rsid w:val="001479E9"/>
    <w:rPr>
      <w:b/>
      <w:bCs/>
    </w:rPr>
  </w:style>
  <w:style w:type="character" w:styleId="Numerstrony">
    <w:name w:val="page number"/>
    <w:rsid w:val="001479E9"/>
  </w:style>
  <w:style w:type="character" w:customStyle="1" w:styleId="Nagwek1Znak">
    <w:name w:val="Nagłówek 1 Znak"/>
    <w:rsid w:val="001479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uiPriority w:val="9"/>
    <w:rsid w:val="001479E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rsid w:val="001479E9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Nagwek4Znak">
    <w:name w:val="Nagłówek 4 Znak"/>
    <w:rsid w:val="001479E9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Nagwek5Znak">
    <w:name w:val="Nagłówek 5 Znak"/>
    <w:rsid w:val="001479E9"/>
    <w:rPr>
      <w:rFonts w:ascii="Cambria" w:hAnsi="Cambria" w:cs="Cambria"/>
      <w:color w:val="243F60"/>
      <w:sz w:val="22"/>
      <w:szCs w:val="22"/>
    </w:rPr>
  </w:style>
  <w:style w:type="character" w:customStyle="1" w:styleId="Nagwek6Znak">
    <w:name w:val="Nagłówek 6 Znak"/>
    <w:rsid w:val="001479E9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1479E9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1479E9"/>
    <w:rPr>
      <w:rFonts w:ascii="Cambria" w:hAnsi="Cambria" w:cs="Cambria"/>
      <w:color w:val="404040"/>
    </w:rPr>
  </w:style>
  <w:style w:type="character" w:customStyle="1" w:styleId="Nagwek9Znak">
    <w:name w:val="Nagłówek 9 Znak"/>
    <w:rsid w:val="001479E9"/>
    <w:rPr>
      <w:rFonts w:ascii="Cambria" w:hAnsi="Cambria" w:cs="Cambria"/>
      <w:i/>
      <w:iCs/>
      <w:color w:val="404040"/>
    </w:rPr>
  </w:style>
  <w:style w:type="character" w:customStyle="1" w:styleId="TekstprzypisukocowegoZnak">
    <w:name w:val="Tekst przypisu końcowego Znak"/>
    <w:uiPriority w:val="99"/>
    <w:rsid w:val="001479E9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1479E9"/>
    <w:rPr>
      <w:vertAlign w:val="superscript"/>
    </w:rPr>
  </w:style>
  <w:style w:type="character" w:customStyle="1" w:styleId="PodtytuZnak">
    <w:name w:val="Podtytuł Znak"/>
    <w:rsid w:val="001479E9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1479E9"/>
    <w:rPr>
      <w:rFonts w:ascii="Arial" w:hAnsi="Arial" w:cs="Arial"/>
      <w:b/>
      <w:bCs/>
      <w:spacing w:val="82"/>
      <w:sz w:val="24"/>
      <w:szCs w:val="24"/>
    </w:rPr>
  </w:style>
  <w:style w:type="character" w:styleId="Wyrnieniedelikatne">
    <w:name w:val="Subtle Emphasis"/>
    <w:uiPriority w:val="19"/>
    <w:qFormat/>
    <w:rsid w:val="001479E9"/>
    <w:rPr>
      <w:i/>
      <w:iCs/>
      <w:color w:val="808080"/>
    </w:rPr>
  </w:style>
  <w:style w:type="paragraph" w:customStyle="1" w:styleId="Nagwek20">
    <w:name w:val="Nagłówek2"/>
    <w:basedOn w:val="Normalny"/>
    <w:next w:val="Podtytu"/>
    <w:rsid w:val="001479E9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82"/>
      <w:sz w:val="24"/>
      <w:szCs w:val="24"/>
    </w:rPr>
  </w:style>
  <w:style w:type="paragraph" w:styleId="Tekstpodstawowy">
    <w:name w:val="Body Text"/>
    <w:basedOn w:val="Normalny"/>
    <w:link w:val="TekstpodstawowyZnak"/>
    <w:rsid w:val="001479E9"/>
    <w:pPr>
      <w:spacing w:after="120"/>
    </w:pPr>
    <w:rPr>
      <w:rFonts w:cs="Times New Roman"/>
    </w:rPr>
  </w:style>
  <w:style w:type="paragraph" w:styleId="Lista">
    <w:name w:val="List"/>
    <w:basedOn w:val="Tekstpodstawowy"/>
    <w:rsid w:val="001479E9"/>
    <w:rPr>
      <w:rFonts w:cs="Tahoma"/>
    </w:rPr>
  </w:style>
  <w:style w:type="paragraph" w:styleId="Legenda">
    <w:name w:val="caption"/>
    <w:basedOn w:val="Normalny"/>
    <w:qFormat/>
    <w:rsid w:val="001479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479E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479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147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1479E9"/>
    <w:pPr>
      <w:spacing w:after="0" w:line="240" w:lineRule="auto"/>
    </w:pPr>
  </w:style>
  <w:style w:type="paragraph" w:styleId="Stopka">
    <w:name w:val="footer"/>
    <w:basedOn w:val="Normalny"/>
    <w:uiPriority w:val="99"/>
    <w:rsid w:val="001479E9"/>
    <w:pPr>
      <w:spacing w:after="0" w:line="240" w:lineRule="auto"/>
    </w:pPr>
  </w:style>
  <w:style w:type="paragraph" w:styleId="Tekstdymka">
    <w:name w:val="Balloon Text"/>
    <w:basedOn w:val="Normalny"/>
    <w:uiPriority w:val="99"/>
    <w:rsid w:val="001479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479E9"/>
    <w:pPr>
      <w:ind w:left="720"/>
      <w:contextualSpacing/>
    </w:pPr>
  </w:style>
  <w:style w:type="paragraph" w:customStyle="1" w:styleId="Default">
    <w:name w:val="Default"/>
    <w:rsid w:val="001479E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479E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uiPriority w:val="99"/>
    <w:rsid w:val="001479E9"/>
    <w:rPr>
      <w:rFonts w:cs="Times New Roman"/>
      <w:sz w:val="20"/>
      <w:szCs w:val="20"/>
    </w:rPr>
  </w:style>
  <w:style w:type="paragraph" w:styleId="Bezodstpw">
    <w:name w:val="No Spacing"/>
    <w:qFormat/>
    <w:rsid w:val="001479E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odtytu">
    <w:name w:val="Subtitle"/>
    <w:basedOn w:val="Normalny"/>
    <w:next w:val="Tekstpodstawowy"/>
    <w:qFormat/>
    <w:rsid w:val="001479E9"/>
    <w:pPr>
      <w:suppressAutoHyphens w:val="0"/>
      <w:spacing w:after="6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1479E9"/>
    <w:pPr>
      <w:suppressLineNumbers/>
    </w:pPr>
  </w:style>
  <w:style w:type="paragraph" w:customStyle="1" w:styleId="Nagwektabeli">
    <w:name w:val="Nagłówek tabeli"/>
    <w:basedOn w:val="Zawartotabeli"/>
    <w:rsid w:val="001479E9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FC247E"/>
  </w:style>
  <w:style w:type="character" w:customStyle="1" w:styleId="TekstpodstawowyZnak">
    <w:name w:val="Tekst podstawowy Znak"/>
    <w:link w:val="Tekstpodstawowy"/>
    <w:rsid w:val="00FC247E"/>
    <w:rPr>
      <w:rFonts w:ascii="Calibri" w:eastAsia="Calibri" w:hAnsi="Calibri" w:cs="Calibri"/>
      <w:sz w:val="22"/>
      <w:szCs w:val="22"/>
      <w:lang w:eastAsia="zh-CN"/>
    </w:rPr>
  </w:style>
  <w:style w:type="paragraph" w:customStyle="1" w:styleId="punktnumerowany">
    <w:name w:val="punktnumerowany"/>
    <w:basedOn w:val="Normalny"/>
    <w:rsid w:val="00FC247E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24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C247E"/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C247E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82"/>
      <w:sz w:val="24"/>
      <w:szCs w:val="24"/>
    </w:rPr>
  </w:style>
  <w:style w:type="character" w:customStyle="1" w:styleId="TytuZnak1">
    <w:name w:val="Tytuł Znak1"/>
    <w:uiPriority w:val="10"/>
    <w:rsid w:val="00FC247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Bodytext2">
    <w:name w:val="Body text (2)"/>
    <w:rsid w:val="00FC247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pl-PL"/>
    </w:rPr>
  </w:style>
  <w:style w:type="character" w:styleId="Odwoanieprzypisukocowego">
    <w:name w:val="endnote reference"/>
    <w:uiPriority w:val="99"/>
    <w:semiHidden/>
    <w:unhideWhenUsed/>
    <w:rsid w:val="00FC247E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FC247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247E"/>
  </w:style>
  <w:style w:type="character" w:styleId="Odwoaniedokomentarza">
    <w:name w:val="annotation reference"/>
    <w:semiHidden/>
    <w:rsid w:val="00FC247E"/>
    <w:rPr>
      <w:sz w:val="16"/>
      <w:szCs w:val="16"/>
    </w:rPr>
  </w:style>
  <w:style w:type="paragraph" w:customStyle="1" w:styleId="POBheading2">
    <w:name w:val="POBheading 2"/>
    <w:basedOn w:val="Nagwek2"/>
    <w:rsid w:val="00FC247E"/>
    <w:pPr>
      <w:keepNext w:val="0"/>
      <w:numPr>
        <w:ilvl w:val="0"/>
        <w:numId w:val="0"/>
      </w:numPr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styleId="Poprawka">
    <w:name w:val="Revision"/>
    <w:hidden/>
    <w:uiPriority w:val="99"/>
    <w:semiHidden/>
    <w:rsid w:val="00FC247E"/>
    <w:rPr>
      <w:rFonts w:ascii="Calibri" w:hAnsi="Calibri"/>
      <w:sz w:val="22"/>
      <w:szCs w:val="22"/>
    </w:rPr>
  </w:style>
  <w:style w:type="character" w:customStyle="1" w:styleId="tabulatory">
    <w:name w:val="tabulatory"/>
    <w:basedOn w:val="Domylnaczcionkaakapitu"/>
    <w:rsid w:val="00FC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lodz@rdos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lodz@rdo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7B0B-AC68-4CFA-8376-3D784C4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5342</Words>
  <Characters>32055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37323</CharactersWithSpaces>
  <SharedDoc>false</SharedDoc>
  <HLinks>
    <vt:vector size="48" baseType="variant">
      <vt:variant>
        <vt:i4>6094963</vt:i4>
      </vt:variant>
      <vt:variant>
        <vt:i4>21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6094963</vt:i4>
      </vt:variant>
      <vt:variant>
        <vt:i4>18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4587589</vt:i4>
      </vt:variant>
      <vt:variant>
        <vt:i4>15</vt:i4>
      </vt:variant>
      <vt:variant>
        <vt:i4>0</vt:i4>
      </vt:variant>
      <vt:variant>
        <vt:i4>5</vt:i4>
      </vt:variant>
      <vt:variant>
        <vt:lpwstr>http://bip.lodz.rdos.gov.pl/</vt:lpwstr>
      </vt:variant>
      <vt:variant>
        <vt:lpwstr/>
      </vt:variant>
      <vt:variant>
        <vt:i4>5505115</vt:i4>
      </vt:variant>
      <vt:variant>
        <vt:i4>12</vt:i4>
      </vt:variant>
      <vt:variant>
        <vt:i4>0</vt:i4>
      </vt:variant>
      <vt:variant>
        <vt:i4>5</vt:i4>
      </vt:variant>
      <vt:variant>
        <vt:lpwstr>http://www.lodz.rdos.gov.pl/</vt:lpwstr>
      </vt:variant>
      <vt:variant>
        <vt:lpwstr/>
      </vt:variant>
      <vt:variant>
        <vt:i4>6094963</vt:i4>
      </vt:variant>
      <vt:variant>
        <vt:i4>9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http://bip.lodz.rdos.gov.pl/</vt:lpwstr>
      </vt:variant>
      <vt:variant>
        <vt:lpwstr/>
      </vt:variant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Szczepańska</cp:lastModifiedBy>
  <cp:revision>12</cp:revision>
  <cp:lastPrinted>2016-01-04T09:49:00Z</cp:lastPrinted>
  <dcterms:created xsi:type="dcterms:W3CDTF">2015-12-21T19:09:00Z</dcterms:created>
  <dcterms:modified xsi:type="dcterms:W3CDTF">2016-01-04T09:54:00Z</dcterms:modified>
</cp:coreProperties>
</file>