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F8D" w:rsidRDefault="00DE7F8D" w:rsidP="00DE7F8D">
      <w:pPr>
        <w:pStyle w:val="Akapitzlist"/>
        <w:spacing w:before="120" w:after="0" w:line="288" w:lineRule="auto"/>
        <w:ind w:left="714"/>
        <w:jc w:val="right"/>
        <w:rPr>
          <w:rFonts w:ascii="Arial" w:eastAsia="Times New Roman" w:hAnsi="Arial" w:cs="Arial"/>
          <w:lang w:eastAsia="ar-SA"/>
        </w:rPr>
      </w:pPr>
      <w:r w:rsidRPr="00DE7F8D">
        <w:rPr>
          <w:rFonts w:ascii="Arial" w:eastAsia="Times New Roman" w:hAnsi="Arial" w:cs="Arial"/>
          <w:lang w:eastAsia="ar-SA"/>
        </w:rPr>
        <w:t>…………………….</w:t>
      </w:r>
    </w:p>
    <w:p w:rsidR="00B55FAC" w:rsidRPr="00DE68C0" w:rsidRDefault="00B55FAC" w:rsidP="00DE7F8D">
      <w:pPr>
        <w:pStyle w:val="Akapitzlist"/>
        <w:spacing w:before="120" w:after="0" w:line="288" w:lineRule="auto"/>
        <w:ind w:left="714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E68C0">
        <w:rPr>
          <w:rFonts w:ascii="Arial" w:eastAsia="Times New Roman" w:hAnsi="Arial" w:cs="Arial"/>
          <w:sz w:val="16"/>
          <w:szCs w:val="16"/>
          <w:lang w:eastAsia="ar-SA"/>
        </w:rPr>
        <w:t>Miejscowość, data</w:t>
      </w:r>
    </w:p>
    <w:p w:rsidR="00B55FAC" w:rsidRDefault="00B55FAC" w:rsidP="00B55FAC">
      <w:pPr>
        <w:spacing w:before="120" w:after="0" w:line="28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……………………………………..</w:t>
      </w:r>
    </w:p>
    <w:p w:rsidR="00DE68C0" w:rsidRDefault="00DE68C0" w:rsidP="00B55FAC">
      <w:pPr>
        <w:spacing w:before="120" w:after="0" w:line="288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…………………………………….</w:t>
      </w:r>
    </w:p>
    <w:p w:rsidR="00DE68C0" w:rsidRPr="00DE68C0" w:rsidRDefault="00DE68C0" w:rsidP="00B55FAC">
      <w:pPr>
        <w:spacing w:before="120" w:after="0" w:line="288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E68C0">
        <w:rPr>
          <w:rFonts w:ascii="Arial" w:eastAsia="Times New Roman" w:hAnsi="Arial" w:cs="Arial"/>
          <w:sz w:val="16"/>
          <w:szCs w:val="16"/>
          <w:lang w:eastAsia="ar-SA"/>
        </w:rPr>
        <w:t>Nazwa i adres Wykonawcy</w:t>
      </w:r>
    </w:p>
    <w:p w:rsidR="00F2356A" w:rsidRPr="00B55FAC" w:rsidRDefault="00F2356A" w:rsidP="00B55FAC">
      <w:pPr>
        <w:spacing w:after="0" w:line="288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55FAC">
        <w:rPr>
          <w:rFonts w:ascii="Arial" w:eastAsia="Times New Roman" w:hAnsi="Arial" w:cs="Arial"/>
          <w:sz w:val="20"/>
          <w:szCs w:val="20"/>
          <w:lang w:eastAsia="ar-SA"/>
        </w:rPr>
        <w:t>Regionaln</w:t>
      </w:r>
      <w:r w:rsidR="00E57465">
        <w:rPr>
          <w:rFonts w:ascii="Arial" w:eastAsia="Times New Roman" w:hAnsi="Arial" w:cs="Arial"/>
          <w:sz w:val="20"/>
          <w:szCs w:val="20"/>
          <w:lang w:eastAsia="ar-SA"/>
        </w:rPr>
        <w:t>a Dyrekcja Ochrony Środowiska w </w:t>
      </w:r>
      <w:r w:rsidRPr="00B55FAC">
        <w:rPr>
          <w:rFonts w:ascii="Arial" w:eastAsia="Times New Roman" w:hAnsi="Arial" w:cs="Arial"/>
          <w:sz w:val="20"/>
          <w:szCs w:val="20"/>
          <w:lang w:eastAsia="ar-SA"/>
        </w:rPr>
        <w:t>Łodzi</w:t>
      </w:r>
    </w:p>
    <w:p w:rsidR="00B55FAC" w:rsidRDefault="00F2356A" w:rsidP="00B55FAC">
      <w:pPr>
        <w:spacing w:after="0" w:line="288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55FAC">
        <w:rPr>
          <w:rFonts w:ascii="Arial" w:eastAsia="Times New Roman" w:hAnsi="Arial" w:cs="Arial"/>
          <w:sz w:val="20"/>
          <w:szCs w:val="20"/>
          <w:lang w:eastAsia="ar-SA"/>
        </w:rPr>
        <w:t>ul. Traugutta 25</w:t>
      </w:r>
    </w:p>
    <w:p w:rsidR="00F2356A" w:rsidRPr="00B55FAC" w:rsidRDefault="00F2356A" w:rsidP="00B55FAC">
      <w:pPr>
        <w:spacing w:after="0" w:line="288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55FAC">
        <w:rPr>
          <w:rFonts w:ascii="Arial" w:eastAsia="Times New Roman" w:hAnsi="Arial" w:cs="Arial"/>
          <w:sz w:val="20"/>
          <w:szCs w:val="20"/>
          <w:lang w:eastAsia="ar-SA"/>
        </w:rPr>
        <w:t>90-113 Łódź</w:t>
      </w:r>
    </w:p>
    <w:p w:rsidR="00B55FAC" w:rsidRDefault="00B55FAC" w:rsidP="00B55FAC">
      <w:pPr>
        <w:pStyle w:val="Akapitzlist"/>
        <w:spacing w:before="120" w:after="240" w:line="288" w:lineRule="auto"/>
        <w:ind w:left="714"/>
        <w:jc w:val="both"/>
        <w:rPr>
          <w:rFonts w:ascii="Arial" w:eastAsia="Times New Roman" w:hAnsi="Arial" w:cs="Arial"/>
          <w:lang w:eastAsia="ar-SA"/>
        </w:rPr>
      </w:pPr>
    </w:p>
    <w:p w:rsidR="00083639" w:rsidRDefault="00DE7F8D" w:rsidP="00AF42F3">
      <w:pPr>
        <w:pStyle w:val="Akapitzlist"/>
        <w:spacing w:before="120" w:after="240" w:line="288" w:lineRule="auto"/>
        <w:ind w:left="0" w:firstLine="709"/>
        <w:jc w:val="both"/>
        <w:rPr>
          <w:rFonts w:ascii="Arial" w:eastAsia="Times New Roman" w:hAnsi="Arial" w:cs="Arial"/>
          <w:lang w:eastAsia="ar-SA"/>
        </w:rPr>
      </w:pPr>
      <w:r w:rsidRPr="00B55FAC">
        <w:rPr>
          <w:rFonts w:ascii="Arial" w:eastAsia="Times New Roman" w:hAnsi="Arial" w:cs="Arial"/>
          <w:lang w:eastAsia="ar-SA"/>
        </w:rPr>
        <w:t>Wycena dotyczy wykonania</w:t>
      </w:r>
      <w:r w:rsidR="00927C0E" w:rsidRPr="00B55FAC">
        <w:rPr>
          <w:rFonts w:ascii="Arial" w:eastAsia="Times New Roman" w:hAnsi="Arial" w:cs="Arial"/>
          <w:lang w:eastAsia="ar-SA"/>
        </w:rPr>
        <w:t xml:space="preserve"> </w:t>
      </w:r>
      <w:r w:rsidR="00927C0E" w:rsidRPr="00B55FAC">
        <w:rPr>
          <w:rFonts w:ascii="Arial" w:hAnsi="Arial" w:cs="Arial"/>
        </w:rPr>
        <w:t>monitoringu stanu przedmiotów ochrony oraz monitoringu realizacji działań ochronnych na terenie obszarów Natura 2000 w województwie łódzkim oraz w województwie wielkopolskim – dot. części obszaru Natura 2000</w:t>
      </w:r>
      <w:r w:rsidR="00A92A9A">
        <w:rPr>
          <w:rFonts w:ascii="Arial" w:hAnsi="Arial" w:cs="Arial"/>
        </w:rPr>
        <w:t xml:space="preserve"> Zbiornik Jeziorsko PLB100002 i </w:t>
      </w:r>
      <w:r w:rsidR="00927C0E" w:rsidRPr="00B55FAC">
        <w:rPr>
          <w:rFonts w:ascii="Arial" w:hAnsi="Arial" w:cs="Arial"/>
        </w:rPr>
        <w:t xml:space="preserve">województwie mazowieckim </w:t>
      </w:r>
      <w:r w:rsidR="00777BED" w:rsidRPr="00B55FAC">
        <w:rPr>
          <w:rFonts w:ascii="Arial" w:hAnsi="Arial" w:cs="Arial"/>
        </w:rPr>
        <w:t xml:space="preserve">- </w:t>
      </w:r>
      <w:r w:rsidR="00927C0E" w:rsidRPr="00B55FAC">
        <w:rPr>
          <w:rFonts w:ascii="Arial" w:hAnsi="Arial" w:cs="Arial"/>
        </w:rPr>
        <w:t>dot. części obszaru Natura 2000 Doliny Przysowy i Słudwi PLB100003</w:t>
      </w:r>
      <w:r w:rsidR="00EF51E5" w:rsidRPr="00B55FAC">
        <w:rPr>
          <w:rFonts w:ascii="Arial" w:hAnsi="Arial" w:cs="Arial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52"/>
        <w:gridCol w:w="1559"/>
        <w:gridCol w:w="1843"/>
        <w:gridCol w:w="1701"/>
      </w:tblGrid>
      <w:tr w:rsidR="005524AC" w:rsidTr="00983897">
        <w:tc>
          <w:tcPr>
            <w:tcW w:w="534" w:type="dxa"/>
            <w:vMerge w:val="restart"/>
            <w:vAlign w:val="center"/>
          </w:tcPr>
          <w:p w:rsidR="005524AC" w:rsidRDefault="002458B8" w:rsidP="00983897">
            <w:pPr>
              <w:spacing w:after="0" w:line="288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4252" w:type="dxa"/>
            <w:vMerge w:val="restart"/>
            <w:vAlign w:val="center"/>
          </w:tcPr>
          <w:p w:rsidR="005524AC" w:rsidRDefault="005524AC" w:rsidP="00983897">
            <w:pPr>
              <w:spacing w:after="0" w:line="288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Obszar Natura 2000</w:t>
            </w:r>
          </w:p>
        </w:tc>
        <w:tc>
          <w:tcPr>
            <w:tcW w:w="5103" w:type="dxa"/>
            <w:gridSpan w:val="3"/>
          </w:tcPr>
          <w:p w:rsidR="005524AC" w:rsidRDefault="005524AC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Wartość całkowita zamówienia (PLN)</w:t>
            </w:r>
          </w:p>
        </w:tc>
      </w:tr>
      <w:tr w:rsidR="005524AC" w:rsidTr="002E53D6">
        <w:tc>
          <w:tcPr>
            <w:tcW w:w="534" w:type="dxa"/>
            <w:vMerge/>
          </w:tcPr>
          <w:p w:rsidR="005524AC" w:rsidRDefault="005524AC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2" w:type="dxa"/>
            <w:vMerge/>
          </w:tcPr>
          <w:p w:rsidR="005524AC" w:rsidRDefault="005524AC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9" w:type="dxa"/>
          </w:tcPr>
          <w:p w:rsidR="005524AC" w:rsidRDefault="005524AC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netto</w:t>
            </w:r>
          </w:p>
        </w:tc>
        <w:tc>
          <w:tcPr>
            <w:tcW w:w="1843" w:type="dxa"/>
          </w:tcPr>
          <w:p w:rsidR="005524AC" w:rsidRDefault="005524AC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% VAT</w:t>
            </w:r>
          </w:p>
        </w:tc>
        <w:tc>
          <w:tcPr>
            <w:tcW w:w="1701" w:type="dxa"/>
          </w:tcPr>
          <w:p w:rsidR="005524AC" w:rsidRDefault="005524AC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brutto</w:t>
            </w: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</w:rPr>
              <w:t xml:space="preserve">Dąbrowa </w:t>
            </w:r>
            <w:proofErr w:type="spellStart"/>
            <w:r w:rsidRPr="00D15D38">
              <w:rPr>
                <w:rFonts w:ascii="Arial" w:hAnsi="Arial" w:cs="Arial"/>
              </w:rPr>
              <w:t>Grotnicka</w:t>
            </w:r>
            <w:proofErr w:type="spellEnd"/>
            <w:r w:rsidRPr="00D15D38">
              <w:rPr>
                <w:rFonts w:ascii="Arial" w:hAnsi="Arial" w:cs="Arial"/>
              </w:rPr>
              <w:t xml:space="preserve"> PLH100001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</w:rPr>
              <w:t>Lasy Spalskie PLH100003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15D38">
              <w:rPr>
                <w:rFonts w:ascii="Arial" w:hAnsi="Arial" w:cs="Arial"/>
              </w:rPr>
              <w:t>Łąka w Bęczkowicach PLH100004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Default="002458B8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Pradolina Bzury-Neru PLH100006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Default="002458B8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4252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ar-SA"/>
              </w:rPr>
              <w:t>Dolina Rawki PLH100015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 w:rsidP="006B73D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2E53D6" w:rsidRDefault="002E53D6" w:rsidP="006B73DA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</w:rPr>
              <w:t xml:space="preserve">Buczyna Gałkowska PLH100016 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 w:rsidP="006B73D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</w:tcPr>
          <w:p w:rsidR="002E53D6" w:rsidRDefault="002E53D6" w:rsidP="006B73DA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</w:rPr>
              <w:t xml:space="preserve">Buczyna </w:t>
            </w:r>
            <w:proofErr w:type="spellStart"/>
            <w:r w:rsidRPr="00D15D38">
              <w:rPr>
                <w:rFonts w:ascii="Arial" w:hAnsi="Arial" w:cs="Arial"/>
              </w:rPr>
              <w:t>Janinowska</w:t>
            </w:r>
            <w:proofErr w:type="spellEnd"/>
            <w:r w:rsidRPr="00D15D38">
              <w:rPr>
                <w:rFonts w:ascii="Arial" w:hAnsi="Arial" w:cs="Arial"/>
              </w:rPr>
              <w:t xml:space="preserve"> PLH100017 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 w:rsidP="006B73D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</w:tcPr>
          <w:p w:rsidR="002E53D6" w:rsidRPr="00D15D38" w:rsidRDefault="002E53D6" w:rsidP="006B73D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15D38">
              <w:rPr>
                <w:rFonts w:ascii="Arial" w:hAnsi="Arial" w:cs="Arial"/>
              </w:rPr>
              <w:t>Cisy w Jasieniu PLH10001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Default="002458B8" w:rsidP="006B73D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</w:tcPr>
          <w:p w:rsidR="002E53D6" w:rsidRPr="00D15D38" w:rsidRDefault="002E53D6" w:rsidP="006B73D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Grabia</w:t>
            </w:r>
            <w:proofErr w:type="spellEnd"/>
            <w:r>
              <w:rPr>
                <w:rFonts w:ascii="Arial" w:hAnsi="Arial" w:cs="Arial"/>
              </w:rPr>
              <w:t xml:space="preserve"> PLH100021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2458B8" w:rsidP="00E24631">
            <w:pPr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C621F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2" w:type="dxa"/>
          </w:tcPr>
          <w:p w:rsidR="002E53D6" w:rsidRDefault="002E53D6" w:rsidP="00E24631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  <w:bCs/>
              </w:rPr>
              <w:t xml:space="preserve">Grądy nad Lindą PLH100022 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C621FA">
            <w:pPr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2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  <w:bCs/>
              </w:rPr>
              <w:t>Lubiaszów w Puszczy Pilickiej PLH100026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C621FA">
            <w:pPr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  <w:r w:rsidRPr="00D15D38">
              <w:rPr>
                <w:rFonts w:ascii="Arial" w:hAnsi="Arial" w:cs="Arial"/>
                <w:bCs/>
              </w:rPr>
              <w:t>Wielkopole – Jodły pod Czartorią PLH100031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Default="00C621FA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Łąki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Ciebłowickie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PLH100035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C621F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14a</w:t>
            </w:r>
          </w:p>
        </w:tc>
        <w:tc>
          <w:tcPr>
            <w:tcW w:w="4252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15D38">
              <w:rPr>
                <w:rFonts w:ascii="Arial" w:hAnsi="Arial" w:cs="Arial"/>
              </w:rPr>
              <w:t>Ostoja Przedborska PLH260004 – teren rezerwatu przyrody</w:t>
            </w:r>
            <w:r>
              <w:rPr>
                <w:rFonts w:ascii="Arial" w:hAnsi="Arial" w:cs="Arial"/>
              </w:rPr>
              <w:t xml:space="preserve"> </w:t>
            </w:r>
            <w:r w:rsidRPr="00D15D38">
              <w:rPr>
                <w:rFonts w:ascii="Arial" w:hAnsi="Arial" w:cs="Arial"/>
              </w:rPr>
              <w:t>„Czarna Rózga”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Pr="00D15D38" w:rsidRDefault="00C621F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14b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15D38">
              <w:rPr>
                <w:rFonts w:ascii="Arial" w:hAnsi="Arial" w:cs="Arial"/>
              </w:rPr>
              <w:t>Ostoja Przedborska PLH260004 – teren rezerwatu „Piskorzeniec”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9617D6">
        <w:trPr>
          <w:trHeight w:hRule="exact" w:val="57"/>
        </w:trPr>
        <w:tc>
          <w:tcPr>
            <w:tcW w:w="534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Default="00C621F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Zbiornik Jeziorsko PLB100002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E53D6" w:rsidTr="002E53D6">
        <w:tc>
          <w:tcPr>
            <w:tcW w:w="534" w:type="dxa"/>
          </w:tcPr>
          <w:p w:rsidR="002E53D6" w:rsidRDefault="00C621FA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52" w:type="dxa"/>
          </w:tcPr>
          <w:p w:rsidR="002E53D6" w:rsidRPr="00D15D38" w:rsidRDefault="002E53D6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Doliny Przysowy i Słudwi PLB100003</w:t>
            </w:r>
          </w:p>
        </w:tc>
        <w:tc>
          <w:tcPr>
            <w:tcW w:w="1559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43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</w:tcPr>
          <w:p w:rsidR="002E53D6" w:rsidRDefault="002E53D6">
            <w:pPr>
              <w:spacing w:after="0" w:line="288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B36EC" w:rsidRDefault="00FB36EC">
      <w:pPr>
        <w:pStyle w:val="Akapitzlist"/>
        <w:suppressAutoHyphens w:val="0"/>
        <w:spacing w:after="0" w:line="288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4A18B0" w:rsidRPr="00A75E7D" w:rsidRDefault="004A18B0" w:rsidP="00A75E7D">
      <w:pPr>
        <w:suppressAutoHyphens w:val="0"/>
        <w:spacing w:after="0" w:line="360" w:lineRule="auto"/>
        <w:rPr>
          <w:rFonts w:ascii="Arial" w:hAnsi="Arial" w:cs="Arial"/>
        </w:rPr>
      </w:pPr>
      <w:r w:rsidRPr="00A75E7D">
        <w:rPr>
          <w:rFonts w:ascii="Arial" w:hAnsi="Arial" w:cs="Arial"/>
        </w:rPr>
        <w:t>Osoba do kontaktu ze strony Wykonawcy: ……………………………………………………………………………………………………………</w:t>
      </w:r>
    </w:p>
    <w:p w:rsidR="002E2578" w:rsidRDefault="002E2578" w:rsidP="00A363DB">
      <w:pPr>
        <w:pStyle w:val="Akapitzlist"/>
        <w:suppressAutoHyphens w:val="0"/>
        <w:spacing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</w:t>
      </w:r>
      <w:r w:rsidR="00250814">
        <w:rPr>
          <w:rFonts w:ascii="Arial" w:hAnsi="Arial" w:cs="Arial"/>
        </w:rPr>
        <w:t>……….. , e-mail: ………………</w:t>
      </w:r>
    </w:p>
    <w:p w:rsidR="00C97CC5" w:rsidRPr="00C97CC5" w:rsidRDefault="00C97CC5" w:rsidP="00C97CC5">
      <w:pPr>
        <w:pStyle w:val="Akapitzlist"/>
        <w:suppressAutoHyphens w:val="0"/>
        <w:spacing w:before="240" w:after="0"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2E2578" w:rsidRDefault="002E2578" w:rsidP="00C97CC5">
      <w:pPr>
        <w:pStyle w:val="Akapitzlist"/>
        <w:suppressAutoHyphens w:val="0"/>
        <w:spacing w:before="240" w:after="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C97CC5">
        <w:rPr>
          <w:rFonts w:ascii="Arial" w:hAnsi="Arial" w:cs="Arial"/>
        </w:rPr>
        <w:tab/>
      </w:r>
      <w:r w:rsidR="00C97CC5">
        <w:rPr>
          <w:rFonts w:ascii="Arial" w:hAnsi="Arial" w:cs="Arial"/>
        </w:rPr>
        <w:tab/>
      </w:r>
      <w:r w:rsidR="00C97CC5">
        <w:rPr>
          <w:rFonts w:ascii="Arial" w:hAnsi="Arial" w:cs="Arial"/>
        </w:rPr>
        <w:tab/>
      </w:r>
      <w:r w:rsidR="00C97CC5">
        <w:rPr>
          <w:rFonts w:ascii="Arial" w:hAnsi="Arial" w:cs="Arial"/>
        </w:rPr>
        <w:tab/>
      </w:r>
      <w:r w:rsidR="00C97CC5">
        <w:rPr>
          <w:rFonts w:ascii="Arial" w:hAnsi="Arial" w:cs="Arial"/>
        </w:rPr>
        <w:tab/>
      </w:r>
      <w:r w:rsidR="00C97CC5">
        <w:rPr>
          <w:rFonts w:ascii="Arial" w:hAnsi="Arial" w:cs="Arial"/>
        </w:rPr>
        <w:tab/>
      </w:r>
      <w:r w:rsidR="00C97CC5">
        <w:rPr>
          <w:rFonts w:ascii="Arial" w:hAnsi="Arial" w:cs="Arial"/>
        </w:rPr>
        <w:tab/>
        <w:t>……………….….</w:t>
      </w:r>
    </w:p>
    <w:p w:rsidR="002E2578" w:rsidRPr="00C97CC5" w:rsidRDefault="002E2578" w:rsidP="00C97CC5">
      <w:pPr>
        <w:pStyle w:val="Akapitzlist"/>
        <w:suppressAutoHyphens w:val="0"/>
        <w:spacing w:after="0" w:line="36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E64EC2">
        <w:rPr>
          <w:rFonts w:ascii="Arial" w:hAnsi="Arial" w:cs="Arial"/>
          <w:sz w:val="16"/>
          <w:szCs w:val="16"/>
        </w:rPr>
        <w:t xml:space="preserve">Miejscowość, data </w:t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</w:r>
      <w:r w:rsidR="00C97CC5">
        <w:rPr>
          <w:rFonts w:ascii="Arial" w:hAnsi="Arial" w:cs="Arial"/>
          <w:sz w:val="16"/>
          <w:szCs w:val="16"/>
        </w:rPr>
        <w:tab/>
        <w:t>podpis</w:t>
      </w:r>
    </w:p>
    <w:sectPr w:rsidR="002E2578" w:rsidRPr="00C97CC5" w:rsidSect="00E64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992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38" w:rsidRDefault="00694B38">
      <w:pPr>
        <w:spacing w:after="0" w:line="240" w:lineRule="auto"/>
      </w:pPr>
      <w:r>
        <w:separator/>
      </w:r>
    </w:p>
  </w:endnote>
  <w:endnote w:type="continuationSeparator" w:id="0">
    <w:p w:rsidR="00694B38" w:rsidRDefault="0069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Bradley Hand ITC"/>
    <w:charset w:val="01"/>
    <w:family w:val="script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C" w:rsidRDefault="00552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C" w:rsidRDefault="00552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C" w:rsidRDefault="00552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38" w:rsidRDefault="00694B38">
      <w:pPr>
        <w:spacing w:after="0" w:line="240" w:lineRule="auto"/>
      </w:pPr>
      <w:r>
        <w:separator/>
      </w:r>
    </w:p>
  </w:footnote>
  <w:footnote w:type="continuationSeparator" w:id="0">
    <w:p w:rsidR="00694B38" w:rsidRDefault="0069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C" w:rsidRDefault="005524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9" w:rsidRDefault="00083639">
    <w:pPr>
      <w:tabs>
        <w:tab w:val="left" w:pos="8776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AC" w:rsidRDefault="005524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lang w:eastAsia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lang w:val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7">
    <w:nsid w:val="16E459D7"/>
    <w:multiLevelType w:val="hybridMultilevel"/>
    <w:tmpl w:val="2AD44FF4"/>
    <w:lvl w:ilvl="0" w:tplc="A394F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249C"/>
    <w:multiLevelType w:val="hybridMultilevel"/>
    <w:tmpl w:val="6EE0F396"/>
    <w:lvl w:ilvl="0" w:tplc="658C0AAC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5E57"/>
    <w:multiLevelType w:val="hybridMultilevel"/>
    <w:tmpl w:val="0FFA4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500DD"/>
    <w:multiLevelType w:val="hybridMultilevel"/>
    <w:tmpl w:val="B34878F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D38"/>
    <w:rsid w:val="00034DB6"/>
    <w:rsid w:val="00044957"/>
    <w:rsid w:val="000572DA"/>
    <w:rsid w:val="00065CDB"/>
    <w:rsid w:val="00083639"/>
    <w:rsid w:val="00083D5C"/>
    <w:rsid w:val="00095A0D"/>
    <w:rsid w:val="001A07DC"/>
    <w:rsid w:val="001B5412"/>
    <w:rsid w:val="001D0BE1"/>
    <w:rsid w:val="00205863"/>
    <w:rsid w:val="00224DB2"/>
    <w:rsid w:val="002458B8"/>
    <w:rsid w:val="00250814"/>
    <w:rsid w:val="00261455"/>
    <w:rsid w:val="002644E9"/>
    <w:rsid w:val="002B1C5C"/>
    <w:rsid w:val="002C7594"/>
    <w:rsid w:val="002E2578"/>
    <w:rsid w:val="002E53D6"/>
    <w:rsid w:val="003167FD"/>
    <w:rsid w:val="003434FE"/>
    <w:rsid w:val="003A4258"/>
    <w:rsid w:val="003B2DC8"/>
    <w:rsid w:val="003D5997"/>
    <w:rsid w:val="00456BB1"/>
    <w:rsid w:val="004A00FE"/>
    <w:rsid w:val="004A18B0"/>
    <w:rsid w:val="005331C8"/>
    <w:rsid w:val="005524AC"/>
    <w:rsid w:val="0055663E"/>
    <w:rsid w:val="005861A9"/>
    <w:rsid w:val="005A093D"/>
    <w:rsid w:val="005E55B4"/>
    <w:rsid w:val="00687023"/>
    <w:rsid w:val="00694B38"/>
    <w:rsid w:val="006B73DA"/>
    <w:rsid w:val="006C2CBF"/>
    <w:rsid w:val="006E714B"/>
    <w:rsid w:val="007029AA"/>
    <w:rsid w:val="0073779B"/>
    <w:rsid w:val="0077103E"/>
    <w:rsid w:val="00777537"/>
    <w:rsid w:val="00777BED"/>
    <w:rsid w:val="007913D8"/>
    <w:rsid w:val="00797DB3"/>
    <w:rsid w:val="007E1CB9"/>
    <w:rsid w:val="00811BA8"/>
    <w:rsid w:val="0083080B"/>
    <w:rsid w:val="00886009"/>
    <w:rsid w:val="00927C0E"/>
    <w:rsid w:val="009617D6"/>
    <w:rsid w:val="00983897"/>
    <w:rsid w:val="009B1754"/>
    <w:rsid w:val="00A26619"/>
    <w:rsid w:val="00A363DB"/>
    <w:rsid w:val="00A37434"/>
    <w:rsid w:val="00A61FF7"/>
    <w:rsid w:val="00A75E7D"/>
    <w:rsid w:val="00A92A9A"/>
    <w:rsid w:val="00A9638E"/>
    <w:rsid w:val="00AB170C"/>
    <w:rsid w:val="00AF42F3"/>
    <w:rsid w:val="00B04ECA"/>
    <w:rsid w:val="00B04ECF"/>
    <w:rsid w:val="00B34A96"/>
    <w:rsid w:val="00B45725"/>
    <w:rsid w:val="00B55FAC"/>
    <w:rsid w:val="00B762F2"/>
    <w:rsid w:val="00BC4321"/>
    <w:rsid w:val="00C35CBA"/>
    <w:rsid w:val="00C621FA"/>
    <w:rsid w:val="00C92397"/>
    <w:rsid w:val="00C97CC5"/>
    <w:rsid w:val="00CA64BE"/>
    <w:rsid w:val="00CB0B63"/>
    <w:rsid w:val="00CB7F20"/>
    <w:rsid w:val="00CD4082"/>
    <w:rsid w:val="00D15D38"/>
    <w:rsid w:val="00D27EFD"/>
    <w:rsid w:val="00D31790"/>
    <w:rsid w:val="00D611A1"/>
    <w:rsid w:val="00DA7B1D"/>
    <w:rsid w:val="00DE43CB"/>
    <w:rsid w:val="00DE68C0"/>
    <w:rsid w:val="00DE7F8D"/>
    <w:rsid w:val="00E24631"/>
    <w:rsid w:val="00E34D80"/>
    <w:rsid w:val="00E50592"/>
    <w:rsid w:val="00E57465"/>
    <w:rsid w:val="00E64EC2"/>
    <w:rsid w:val="00E86892"/>
    <w:rsid w:val="00EA425D"/>
    <w:rsid w:val="00EC0EB0"/>
    <w:rsid w:val="00EF51E5"/>
    <w:rsid w:val="00F07F3C"/>
    <w:rsid w:val="00F2356A"/>
    <w:rsid w:val="00F27F20"/>
    <w:rsid w:val="00F36641"/>
    <w:rsid w:val="00F80796"/>
    <w:rsid w:val="00FA6724"/>
    <w:rsid w:val="00FB36EC"/>
    <w:rsid w:val="00FD5C8B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F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4A00FE"/>
    <w:pPr>
      <w:keepNext/>
      <w:keepLines/>
      <w:numPr>
        <w:numId w:val="2"/>
      </w:numPr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4A00FE"/>
    <w:pPr>
      <w:keepNext/>
      <w:keepLines/>
      <w:tabs>
        <w:tab w:val="num" w:pos="0"/>
      </w:tabs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00FE"/>
  </w:style>
  <w:style w:type="character" w:customStyle="1" w:styleId="WW8Num1z1">
    <w:name w:val="WW8Num1z1"/>
    <w:rsid w:val="004A00FE"/>
  </w:style>
  <w:style w:type="character" w:customStyle="1" w:styleId="WW8Num1z2">
    <w:name w:val="WW8Num1z2"/>
    <w:rsid w:val="004A00FE"/>
  </w:style>
  <w:style w:type="character" w:customStyle="1" w:styleId="WW8Num1z3">
    <w:name w:val="WW8Num1z3"/>
    <w:rsid w:val="004A00FE"/>
  </w:style>
  <w:style w:type="character" w:customStyle="1" w:styleId="WW8Num1z4">
    <w:name w:val="WW8Num1z4"/>
    <w:rsid w:val="004A00FE"/>
  </w:style>
  <w:style w:type="character" w:customStyle="1" w:styleId="WW8Num1z5">
    <w:name w:val="WW8Num1z5"/>
    <w:rsid w:val="004A00FE"/>
  </w:style>
  <w:style w:type="character" w:customStyle="1" w:styleId="WW8Num1z6">
    <w:name w:val="WW8Num1z6"/>
    <w:rsid w:val="004A00FE"/>
  </w:style>
  <w:style w:type="character" w:customStyle="1" w:styleId="WW8Num1z7">
    <w:name w:val="WW8Num1z7"/>
    <w:rsid w:val="004A00FE"/>
  </w:style>
  <w:style w:type="character" w:customStyle="1" w:styleId="WW8Num1z8">
    <w:name w:val="WW8Num1z8"/>
    <w:rsid w:val="004A00FE"/>
  </w:style>
  <w:style w:type="character" w:customStyle="1" w:styleId="WW8Num2z0">
    <w:name w:val="WW8Num2z0"/>
    <w:rsid w:val="004A00FE"/>
    <w:rPr>
      <w:color w:val="000000"/>
    </w:rPr>
  </w:style>
  <w:style w:type="character" w:customStyle="1" w:styleId="WW8Num2z1">
    <w:name w:val="WW8Num2z1"/>
    <w:rsid w:val="004A00FE"/>
  </w:style>
  <w:style w:type="character" w:customStyle="1" w:styleId="WW8Num2z2">
    <w:name w:val="WW8Num2z2"/>
    <w:rsid w:val="004A00FE"/>
  </w:style>
  <w:style w:type="character" w:customStyle="1" w:styleId="WW8Num2z3">
    <w:name w:val="WW8Num2z3"/>
    <w:rsid w:val="004A00FE"/>
  </w:style>
  <w:style w:type="character" w:customStyle="1" w:styleId="WW8Num2z4">
    <w:name w:val="WW8Num2z4"/>
    <w:rsid w:val="004A00FE"/>
  </w:style>
  <w:style w:type="character" w:customStyle="1" w:styleId="WW8Num2z5">
    <w:name w:val="WW8Num2z5"/>
    <w:rsid w:val="004A00FE"/>
  </w:style>
  <w:style w:type="character" w:customStyle="1" w:styleId="WW8Num2z6">
    <w:name w:val="WW8Num2z6"/>
    <w:rsid w:val="004A00FE"/>
  </w:style>
  <w:style w:type="character" w:customStyle="1" w:styleId="WW8Num2z7">
    <w:name w:val="WW8Num2z7"/>
    <w:rsid w:val="004A00FE"/>
  </w:style>
  <w:style w:type="character" w:customStyle="1" w:styleId="WW8Num2z8">
    <w:name w:val="WW8Num2z8"/>
    <w:rsid w:val="004A00FE"/>
  </w:style>
  <w:style w:type="character" w:customStyle="1" w:styleId="WW8Num3z0">
    <w:name w:val="WW8Num3z0"/>
    <w:rsid w:val="004A00FE"/>
    <w:rPr>
      <w:rFonts w:ascii="Arial" w:eastAsia="Times New Roman" w:hAnsi="Arial" w:cs="Arial"/>
      <w:b w:val="0"/>
      <w:lang w:eastAsia="ar-SA"/>
    </w:rPr>
  </w:style>
  <w:style w:type="character" w:customStyle="1" w:styleId="WW8Num4z0">
    <w:name w:val="WW8Num4z0"/>
    <w:rsid w:val="004A00FE"/>
    <w:rPr>
      <w:rFonts w:ascii="Arial" w:hAnsi="Arial" w:cs="Arial"/>
      <w:bCs/>
    </w:rPr>
  </w:style>
  <w:style w:type="character" w:customStyle="1" w:styleId="WW8Num5z0">
    <w:name w:val="WW8Num5z0"/>
    <w:rsid w:val="004A00FE"/>
    <w:rPr>
      <w:rFonts w:ascii="Arial" w:hAnsi="Arial" w:cs="Arial"/>
      <w:b w:val="0"/>
      <w:bCs/>
      <w:color w:val="000000"/>
    </w:rPr>
  </w:style>
  <w:style w:type="character" w:customStyle="1" w:styleId="WW8Num6z0">
    <w:name w:val="WW8Num6z0"/>
    <w:rsid w:val="004A00FE"/>
    <w:rPr>
      <w:rFonts w:ascii="Arial" w:hAnsi="Arial" w:cs="Arial"/>
      <w:b w:val="0"/>
      <w:lang w:val="pl-PL"/>
    </w:rPr>
  </w:style>
  <w:style w:type="character" w:customStyle="1" w:styleId="WW8Num7z0">
    <w:name w:val="WW8Num7z0"/>
    <w:rsid w:val="004A00FE"/>
  </w:style>
  <w:style w:type="character" w:customStyle="1" w:styleId="WW8Num8z0">
    <w:name w:val="WW8Num8z0"/>
    <w:rsid w:val="004A00FE"/>
    <w:rPr>
      <w:rFonts w:ascii="Arial" w:eastAsia="Times New Roman" w:hAnsi="Arial" w:cs="Arial"/>
      <w:b w:val="0"/>
      <w:bCs/>
      <w:iCs/>
      <w:color w:val="FF0000"/>
      <w:kern w:val="1"/>
      <w:lang w:eastAsia="ar-SA"/>
    </w:rPr>
  </w:style>
  <w:style w:type="character" w:customStyle="1" w:styleId="WW8Num9z0">
    <w:name w:val="WW8Num9z0"/>
    <w:rsid w:val="004A00FE"/>
  </w:style>
  <w:style w:type="character" w:customStyle="1" w:styleId="WW8Num10z0">
    <w:name w:val="WW8Num10z0"/>
    <w:rsid w:val="004A00FE"/>
  </w:style>
  <w:style w:type="character" w:customStyle="1" w:styleId="WW8Num10z1">
    <w:name w:val="WW8Num10z1"/>
    <w:rsid w:val="004A00FE"/>
  </w:style>
  <w:style w:type="character" w:customStyle="1" w:styleId="WW8Num10z2">
    <w:name w:val="WW8Num10z2"/>
    <w:rsid w:val="004A00FE"/>
  </w:style>
  <w:style w:type="character" w:customStyle="1" w:styleId="WW8Num10z3">
    <w:name w:val="WW8Num10z3"/>
    <w:rsid w:val="004A00FE"/>
  </w:style>
  <w:style w:type="character" w:customStyle="1" w:styleId="WW8Num10z4">
    <w:name w:val="WW8Num10z4"/>
    <w:rsid w:val="004A00FE"/>
  </w:style>
  <w:style w:type="character" w:customStyle="1" w:styleId="WW8Num10z5">
    <w:name w:val="WW8Num10z5"/>
    <w:rsid w:val="004A00FE"/>
  </w:style>
  <w:style w:type="character" w:customStyle="1" w:styleId="WW8Num10z6">
    <w:name w:val="WW8Num10z6"/>
    <w:rsid w:val="004A00FE"/>
  </w:style>
  <w:style w:type="character" w:customStyle="1" w:styleId="WW8Num10z7">
    <w:name w:val="WW8Num10z7"/>
    <w:rsid w:val="004A00FE"/>
  </w:style>
  <w:style w:type="character" w:customStyle="1" w:styleId="WW8Num10z8">
    <w:name w:val="WW8Num10z8"/>
    <w:rsid w:val="004A00FE"/>
  </w:style>
  <w:style w:type="character" w:customStyle="1" w:styleId="WW8Num11z0">
    <w:name w:val="WW8Num11z0"/>
    <w:rsid w:val="004A00FE"/>
  </w:style>
  <w:style w:type="character" w:customStyle="1" w:styleId="WW8Num11z1">
    <w:name w:val="WW8Num11z1"/>
    <w:rsid w:val="004A00FE"/>
  </w:style>
  <w:style w:type="character" w:customStyle="1" w:styleId="WW8Num11z2">
    <w:name w:val="WW8Num11z2"/>
    <w:rsid w:val="004A00FE"/>
  </w:style>
  <w:style w:type="character" w:customStyle="1" w:styleId="WW8Num11z3">
    <w:name w:val="WW8Num11z3"/>
    <w:rsid w:val="004A00FE"/>
  </w:style>
  <w:style w:type="character" w:customStyle="1" w:styleId="WW8Num11z4">
    <w:name w:val="WW8Num11z4"/>
    <w:rsid w:val="004A00FE"/>
  </w:style>
  <w:style w:type="character" w:customStyle="1" w:styleId="WW8Num11z5">
    <w:name w:val="WW8Num11z5"/>
    <w:rsid w:val="004A00FE"/>
  </w:style>
  <w:style w:type="character" w:customStyle="1" w:styleId="WW8Num11z6">
    <w:name w:val="WW8Num11z6"/>
    <w:rsid w:val="004A00FE"/>
  </w:style>
  <w:style w:type="character" w:customStyle="1" w:styleId="WW8Num11z7">
    <w:name w:val="WW8Num11z7"/>
    <w:rsid w:val="004A00FE"/>
  </w:style>
  <w:style w:type="character" w:customStyle="1" w:styleId="WW8Num11z8">
    <w:name w:val="WW8Num11z8"/>
    <w:rsid w:val="004A00FE"/>
  </w:style>
  <w:style w:type="character" w:customStyle="1" w:styleId="WW8Num12z0">
    <w:name w:val="WW8Num12z0"/>
    <w:rsid w:val="004A00FE"/>
  </w:style>
  <w:style w:type="character" w:customStyle="1" w:styleId="WW8Num12z1">
    <w:name w:val="WW8Num12z1"/>
    <w:rsid w:val="004A00FE"/>
  </w:style>
  <w:style w:type="character" w:customStyle="1" w:styleId="WW8Num12z2">
    <w:name w:val="WW8Num12z2"/>
    <w:rsid w:val="004A00FE"/>
  </w:style>
  <w:style w:type="character" w:customStyle="1" w:styleId="WW8Num12z3">
    <w:name w:val="WW8Num12z3"/>
    <w:rsid w:val="004A00FE"/>
  </w:style>
  <w:style w:type="character" w:customStyle="1" w:styleId="WW8Num12z4">
    <w:name w:val="WW8Num12z4"/>
    <w:rsid w:val="004A00FE"/>
  </w:style>
  <w:style w:type="character" w:customStyle="1" w:styleId="WW8Num12z5">
    <w:name w:val="WW8Num12z5"/>
    <w:rsid w:val="004A00FE"/>
  </w:style>
  <w:style w:type="character" w:customStyle="1" w:styleId="WW8Num12z6">
    <w:name w:val="WW8Num12z6"/>
    <w:rsid w:val="004A00FE"/>
  </w:style>
  <w:style w:type="character" w:customStyle="1" w:styleId="WW8Num12z7">
    <w:name w:val="WW8Num12z7"/>
    <w:rsid w:val="004A00FE"/>
  </w:style>
  <w:style w:type="character" w:customStyle="1" w:styleId="WW8Num12z8">
    <w:name w:val="WW8Num12z8"/>
    <w:rsid w:val="004A00FE"/>
  </w:style>
  <w:style w:type="character" w:customStyle="1" w:styleId="WW8Num13z0">
    <w:name w:val="WW8Num13z0"/>
    <w:rsid w:val="004A00FE"/>
  </w:style>
  <w:style w:type="character" w:customStyle="1" w:styleId="WW8Num13z1">
    <w:name w:val="WW8Num13z1"/>
    <w:rsid w:val="004A00FE"/>
  </w:style>
  <w:style w:type="character" w:customStyle="1" w:styleId="WW8Num13z2">
    <w:name w:val="WW8Num13z2"/>
    <w:rsid w:val="004A00FE"/>
  </w:style>
  <w:style w:type="character" w:customStyle="1" w:styleId="WW8Num13z3">
    <w:name w:val="WW8Num13z3"/>
    <w:rsid w:val="004A00FE"/>
  </w:style>
  <w:style w:type="character" w:customStyle="1" w:styleId="WW8Num13z4">
    <w:name w:val="WW8Num13z4"/>
    <w:rsid w:val="004A00FE"/>
  </w:style>
  <w:style w:type="character" w:customStyle="1" w:styleId="WW8Num13z5">
    <w:name w:val="WW8Num13z5"/>
    <w:rsid w:val="004A00FE"/>
  </w:style>
  <w:style w:type="character" w:customStyle="1" w:styleId="WW8Num13z6">
    <w:name w:val="WW8Num13z6"/>
    <w:rsid w:val="004A00FE"/>
  </w:style>
  <w:style w:type="character" w:customStyle="1" w:styleId="WW8Num13z7">
    <w:name w:val="WW8Num13z7"/>
    <w:rsid w:val="004A00FE"/>
  </w:style>
  <w:style w:type="character" w:customStyle="1" w:styleId="WW8Num13z8">
    <w:name w:val="WW8Num13z8"/>
    <w:rsid w:val="004A00FE"/>
  </w:style>
  <w:style w:type="character" w:customStyle="1" w:styleId="WW8Num14z0">
    <w:name w:val="WW8Num14z0"/>
    <w:rsid w:val="004A00FE"/>
    <w:rPr>
      <w:b w:val="0"/>
    </w:rPr>
  </w:style>
  <w:style w:type="character" w:customStyle="1" w:styleId="WW8Num14z1">
    <w:name w:val="WW8Num14z1"/>
    <w:rsid w:val="004A00FE"/>
  </w:style>
  <w:style w:type="character" w:customStyle="1" w:styleId="WW8Num14z2">
    <w:name w:val="WW8Num14z2"/>
    <w:rsid w:val="004A00FE"/>
  </w:style>
  <w:style w:type="character" w:customStyle="1" w:styleId="WW8Num14z3">
    <w:name w:val="WW8Num14z3"/>
    <w:rsid w:val="004A00FE"/>
  </w:style>
  <w:style w:type="character" w:customStyle="1" w:styleId="WW8Num14z4">
    <w:name w:val="WW8Num14z4"/>
    <w:rsid w:val="004A00FE"/>
  </w:style>
  <w:style w:type="character" w:customStyle="1" w:styleId="WW8Num14z5">
    <w:name w:val="WW8Num14z5"/>
    <w:rsid w:val="004A00FE"/>
  </w:style>
  <w:style w:type="character" w:customStyle="1" w:styleId="WW8Num14z6">
    <w:name w:val="WW8Num14z6"/>
    <w:rsid w:val="004A00FE"/>
  </w:style>
  <w:style w:type="character" w:customStyle="1" w:styleId="WW8Num14z7">
    <w:name w:val="WW8Num14z7"/>
    <w:rsid w:val="004A00FE"/>
  </w:style>
  <w:style w:type="character" w:customStyle="1" w:styleId="WW8Num14z8">
    <w:name w:val="WW8Num14z8"/>
    <w:rsid w:val="004A00FE"/>
  </w:style>
  <w:style w:type="character" w:customStyle="1" w:styleId="WW8Num15z0">
    <w:name w:val="WW8Num15z0"/>
    <w:rsid w:val="004A00FE"/>
  </w:style>
  <w:style w:type="character" w:customStyle="1" w:styleId="WW8Num15z1">
    <w:name w:val="WW8Num15z1"/>
    <w:rsid w:val="004A00FE"/>
  </w:style>
  <w:style w:type="character" w:customStyle="1" w:styleId="WW8Num15z2">
    <w:name w:val="WW8Num15z2"/>
    <w:rsid w:val="004A00FE"/>
  </w:style>
  <w:style w:type="character" w:customStyle="1" w:styleId="WW8Num15z3">
    <w:name w:val="WW8Num15z3"/>
    <w:rsid w:val="004A00FE"/>
  </w:style>
  <w:style w:type="character" w:customStyle="1" w:styleId="WW8Num15z4">
    <w:name w:val="WW8Num15z4"/>
    <w:rsid w:val="004A00FE"/>
  </w:style>
  <w:style w:type="character" w:customStyle="1" w:styleId="WW8Num15z5">
    <w:name w:val="WW8Num15z5"/>
    <w:rsid w:val="004A00FE"/>
  </w:style>
  <w:style w:type="character" w:customStyle="1" w:styleId="WW8Num15z6">
    <w:name w:val="WW8Num15z6"/>
    <w:rsid w:val="004A00FE"/>
  </w:style>
  <w:style w:type="character" w:customStyle="1" w:styleId="WW8Num15z7">
    <w:name w:val="WW8Num15z7"/>
    <w:rsid w:val="004A00FE"/>
  </w:style>
  <w:style w:type="character" w:customStyle="1" w:styleId="WW8Num15z8">
    <w:name w:val="WW8Num15z8"/>
    <w:rsid w:val="004A00FE"/>
  </w:style>
  <w:style w:type="character" w:customStyle="1" w:styleId="WW8Num16z0">
    <w:name w:val="WW8Num16z0"/>
    <w:rsid w:val="004A00FE"/>
  </w:style>
  <w:style w:type="character" w:customStyle="1" w:styleId="WW8Num16z1">
    <w:name w:val="WW8Num16z1"/>
    <w:rsid w:val="004A00FE"/>
  </w:style>
  <w:style w:type="character" w:customStyle="1" w:styleId="WW8Num16z2">
    <w:name w:val="WW8Num16z2"/>
    <w:rsid w:val="004A00FE"/>
  </w:style>
  <w:style w:type="character" w:customStyle="1" w:styleId="WW8Num16z3">
    <w:name w:val="WW8Num16z3"/>
    <w:rsid w:val="004A00FE"/>
  </w:style>
  <w:style w:type="character" w:customStyle="1" w:styleId="WW8Num16z4">
    <w:name w:val="WW8Num16z4"/>
    <w:rsid w:val="004A00FE"/>
  </w:style>
  <w:style w:type="character" w:customStyle="1" w:styleId="WW8Num16z5">
    <w:name w:val="WW8Num16z5"/>
    <w:rsid w:val="004A00FE"/>
  </w:style>
  <w:style w:type="character" w:customStyle="1" w:styleId="WW8Num16z6">
    <w:name w:val="WW8Num16z6"/>
    <w:rsid w:val="004A00FE"/>
  </w:style>
  <w:style w:type="character" w:customStyle="1" w:styleId="WW8Num16z7">
    <w:name w:val="WW8Num16z7"/>
    <w:rsid w:val="004A00FE"/>
  </w:style>
  <w:style w:type="character" w:customStyle="1" w:styleId="WW8Num16z8">
    <w:name w:val="WW8Num16z8"/>
    <w:rsid w:val="004A00FE"/>
  </w:style>
  <w:style w:type="character" w:customStyle="1" w:styleId="WW8Num17z0">
    <w:name w:val="WW8Num17z0"/>
    <w:rsid w:val="004A00FE"/>
    <w:rPr>
      <w:b w:val="0"/>
    </w:rPr>
  </w:style>
  <w:style w:type="character" w:customStyle="1" w:styleId="WW8Num17z1">
    <w:name w:val="WW8Num17z1"/>
    <w:rsid w:val="004A00FE"/>
  </w:style>
  <w:style w:type="character" w:customStyle="1" w:styleId="WW8Num17z2">
    <w:name w:val="WW8Num17z2"/>
    <w:rsid w:val="004A00FE"/>
  </w:style>
  <w:style w:type="character" w:customStyle="1" w:styleId="WW8Num17z3">
    <w:name w:val="WW8Num17z3"/>
    <w:rsid w:val="004A00FE"/>
  </w:style>
  <w:style w:type="character" w:customStyle="1" w:styleId="WW8Num17z4">
    <w:name w:val="WW8Num17z4"/>
    <w:rsid w:val="004A00FE"/>
  </w:style>
  <w:style w:type="character" w:customStyle="1" w:styleId="WW8Num17z5">
    <w:name w:val="WW8Num17z5"/>
    <w:rsid w:val="004A00FE"/>
  </w:style>
  <w:style w:type="character" w:customStyle="1" w:styleId="WW8Num17z6">
    <w:name w:val="WW8Num17z6"/>
    <w:rsid w:val="004A00FE"/>
  </w:style>
  <w:style w:type="character" w:customStyle="1" w:styleId="WW8Num17z7">
    <w:name w:val="WW8Num17z7"/>
    <w:rsid w:val="004A00FE"/>
  </w:style>
  <w:style w:type="character" w:customStyle="1" w:styleId="WW8Num17z8">
    <w:name w:val="WW8Num17z8"/>
    <w:rsid w:val="004A00FE"/>
  </w:style>
  <w:style w:type="character" w:customStyle="1" w:styleId="WW8Num18z0">
    <w:name w:val="WW8Num18z0"/>
    <w:rsid w:val="004A00FE"/>
    <w:rPr>
      <w:b w:val="0"/>
    </w:rPr>
  </w:style>
  <w:style w:type="character" w:customStyle="1" w:styleId="WW8Num18z1">
    <w:name w:val="WW8Num18z1"/>
    <w:rsid w:val="004A00FE"/>
  </w:style>
  <w:style w:type="character" w:customStyle="1" w:styleId="WW8Num18z2">
    <w:name w:val="WW8Num18z2"/>
    <w:rsid w:val="004A00FE"/>
  </w:style>
  <w:style w:type="character" w:customStyle="1" w:styleId="WW8Num18z3">
    <w:name w:val="WW8Num18z3"/>
    <w:rsid w:val="004A00FE"/>
  </w:style>
  <w:style w:type="character" w:customStyle="1" w:styleId="WW8Num18z4">
    <w:name w:val="WW8Num18z4"/>
    <w:rsid w:val="004A00FE"/>
  </w:style>
  <w:style w:type="character" w:customStyle="1" w:styleId="WW8Num18z5">
    <w:name w:val="WW8Num18z5"/>
    <w:rsid w:val="004A00FE"/>
  </w:style>
  <w:style w:type="character" w:customStyle="1" w:styleId="WW8Num18z6">
    <w:name w:val="WW8Num18z6"/>
    <w:rsid w:val="004A00FE"/>
  </w:style>
  <w:style w:type="character" w:customStyle="1" w:styleId="WW8Num18z7">
    <w:name w:val="WW8Num18z7"/>
    <w:rsid w:val="004A00FE"/>
  </w:style>
  <w:style w:type="character" w:customStyle="1" w:styleId="WW8Num18z8">
    <w:name w:val="WW8Num18z8"/>
    <w:rsid w:val="004A00FE"/>
  </w:style>
  <w:style w:type="character" w:customStyle="1" w:styleId="WW8Num19z0">
    <w:name w:val="WW8Num19z0"/>
    <w:rsid w:val="004A00FE"/>
    <w:rPr>
      <w:b w:val="0"/>
    </w:rPr>
  </w:style>
  <w:style w:type="character" w:customStyle="1" w:styleId="WW8Num19z1">
    <w:name w:val="WW8Num19z1"/>
    <w:rsid w:val="004A00FE"/>
  </w:style>
  <w:style w:type="character" w:customStyle="1" w:styleId="WW8Num19z2">
    <w:name w:val="WW8Num19z2"/>
    <w:rsid w:val="004A00FE"/>
  </w:style>
  <w:style w:type="character" w:customStyle="1" w:styleId="WW8Num19z3">
    <w:name w:val="WW8Num19z3"/>
    <w:rsid w:val="004A00FE"/>
  </w:style>
  <w:style w:type="character" w:customStyle="1" w:styleId="WW8Num19z4">
    <w:name w:val="WW8Num19z4"/>
    <w:rsid w:val="004A00FE"/>
  </w:style>
  <w:style w:type="character" w:customStyle="1" w:styleId="WW8Num19z5">
    <w:name w:val="WW8Num19z5"/>
    <w:rsid w:val="004A00FE"/>
  </w:style>
  <w:style w:type="character" w:customStyle="1" w:styleId="WW8Num19z6">
    <w:name w:val="WW8Num19z6"/>
    <w:rsid w:val="004A00FE"/>
  </w:style>
  <w:style w:type="character" w:customStyle="1" w:styleId="WW8Num19z7">
    <w:name w:val="WW8Num19z7"/>
    <w:rsid w:val="004A00FE"/>
  </w:style>
  <w:style w:type="character" w:customStyle="1" w:styleId="WW8Num19z8">
    <w:name w:val="WW8Num19z8"/>
    <w:rsid w:val="004A00FE"/>
  </w:style>
  <w:style w:type="character" w:customStyle="1" w:styleId="WW8Num20z0">
    <w:name w:val="WW8Num20z0"/>
    <w:rsid w:val="004A00FE"/>
  </w:style>
  <w:style w:type="character" w:customStyle="1" w:styleId="WW8Num20z1">
    <w:name w:val="WW8Num20z1"/>
    <w:rsid w:val="004A00FE"/>
  </w:style>
  <w:style w:type="character" w:customStyle="1" w:styleId="WW8Num20z2">
    <w:name w:val="WW8Num20z2"/>
    <w:rsid w:val="004A00FE"/>
  </w:style>
  <w:style w:type="character" w:customStyle="1" w:styleId="WW8Num20z3">
    <w:name w:val="WW8Num20z3"/>
    <w:rsid w:val="004A00FE"/>
  </w:style>
  <w:style w:type="character" w:customStyle="1" w:styleId="WW8Num20z4">
    <w:name w:val="WW8Num20z4"/>
    <w:rsid w:val="004A00FE"/>
  </w:style>
  <w:style w:type="character" w:customStyle="1" w:styleId="WW8Num20z5">
    <w:name w:val="WW8Num20z5"/>
    <w:rsid w:val="004A00FE"/>
  </w:style>
  <w:style w:type="character" w:customStyle="1" w:styleId="WW8Num20z6">
    <w:name w:val="WW8Num20z6"/>
    <w:rsid w:val="004A00FE"/>
  </w:style>
  <w:style w:type="character" w:customStyle="1" w:styleId="WW8Num20z7">
    <w:name w:val="WW8Num20z7"/>
    <w:rsid w:val="004A00FE"/>
  </w:style>
  <w:style w:type="character" w:customStyle="1" w:styleId="WW8Num20z8">
    <w:name w:val="WW8Num20z8"/>
    <w:rsid w:val="004A00FE"/>
  </w:style>
  <w:style w:type="character" w:customStyle="1" w:styleId="WW8Num21z0">
    <w:name w:val="WW8Num21z0"/>
    <w:rsid w:val="004A00FE"/>
  </w:style>
  <w:style w:type="character" w:customStyle="1" w:styleId="WW8Num21z1">
    <w:name w:val="WW8Num21z1"/>
    <w:rsid w:val="004A00FE"/>
  </w:style>
  <w:style w:type="character" w:customStyle="1" w:styleId="WW8Num21z2">
    <w:name w:val="WW8Num21z2"/>
    <w:rsid w:val="004A00FE"/>
  </w:style>
  <w:style w:type="character" w:customStyle="1" w:styleId="WW8Num21z3">
    <w:name w:val="WW8Num21z3"/>
    <w:rsid w:val="004A00FE"/>
  </w:style>
  <w:style w:type="character" w:customStyle="1" w:styleId="WW8Num21z4">
    <w:name w:val="WW8Num21z4"/>
    <w:rsid w:val="004A00FE"/>
  </w:style>
  <w:style w:type="character" w:customStyle="1" w:styleId="WW8Num21z5">
    <w:name w:val="WW8Num21z5"/>
    <w:rsid w:val="004A00FE"/>
  </w:style>
  <w:style w:type="character" w:customStyle="1" w:styleId="WW8Num21z6">
    <w:name w:val="WW8Num21z6"/>
    <w:rsid w:val="004A00FE"/>
  </w:style>
  <w:style w:type="character" w:customStyle="1" w:styleId="WW8Num21z7">
    <w:name w:val="WW8Num21z7"/>
    <w:rsid w:val="004A00FE"/>
  </w:style>
  <w:style w:type="character" w:customStyle="1" w:styleId="WW8Num21z8">
    <w:name w:val="WW8Num21z8"/>
    <w:rsid w:val="004A00FE"/>
  </w:style>
  <w:style w:type="character" w:customStyle="1" w:styleId="WW8Num22z0">
    <w:name w:val="WW8Num22z0"/>
    <w:rsid w:val="004A00FE"/>
    <w:rPr>
      <w:b w:val="0"/>
    </w:rPr>
  </w:style>
  <w:style w:type="character" w:customStyle="1" w:styleId="WW8Num22z1">
    <w:name w:val="WW8Num22z1"/>
    <w:rsid w:val="004A00FE"/>
  </w:style>
  <w:style w:type="character" w:customStyle="1" w:styleId="WW8Num22z2">
    <w:name w:val="WW8Num22z2"/>
    <w:rsid w:val="004A00FE"/>
  </w:style>
  <w:style w:type="character" w:customStyle="1" w:styleId="WW8Num22z3">
    <w:name w:val="WW8Num22z3"/>
    <w:rsid w:val="004A00FE"/>
  </w:style>
  <w:style w:type="character" w:customStyle="1" w:styleId="WW8Num22z4">
    <w:name w:val="WW8Num22z4"/>
    <w:rsid w:val="004A00FE"/>
  </w:style>
  <w:style w:type="character" w:customStyle="1" w:styleId="WW8Num22z5">
    <w:name w:val="WW8Num22z5"/>
    <w:rsid w:val="004A00FE"/>
  </w:style>
  <w:style w:type="character" w:customStyle="1" w:styleId="WW8Num22z6">
    <w:name w:val="WW8Num22z6"/>
    <w:rsid w:val="004A00FE"/>
  </w:style>
  <w:style w:type="character" w:customStyle="1" w:styleId="WW8Num22z7">
    <w:name w:val="WW8Num22z7"/>
    <w:rsid w:val="004A00FE"/>
  </w:style>
  <w:style w:type="character" w:customStyle="1" w:styleId="WW8Num22z8">
    <w:name w:val="WW8Num22z8"/>
    <w:rsid w:val="004A00FE"/>
  </w:style>
  <w:style w:type="character" w:customStyle="1" w:styleId="WW8Num23z0">
    <w:name w:val="WW8Num23z0"/>
    <w:rsid w:val="004A00FE"/>
  </w:style>
  <w:style w:type="character" w:customStyle="1" w:styleId="WW8Num23z1">
    <w:name w:val="WW8Num23z1"/>
    <w:rsid w:val="004A00FE"/>
  </w:style>
  <w:style w:type="character" w:customStyle="1" w:styleId="WW8Num23z2">
    <w:name w:val="WW8Num23z2"/>
    <w:rsid w:val="004A00FE"/>
  </w:style>
  <w:style w:type="character" w:customStyle="1" w:styleId="WW8Num23z3">
    <w:name w:val="WW8Num23z3"/>
    <w:rsid w:val="004A00FE"/>
  </w:style>
  <w:style w:type="character" w:customStyle="1" w:styleId="WW8Num23z4">
    <w:name w:val="WW8Num23z4"/>
    <w:rsid w:val="004A00FE"/>
  </w:style>
  <w:style w:type="character" w:customStyle="1" w:styleId="WW8Num23z5">
    <w:name w:val="WW8Num23z5"/>
    <w:rsid w:val="004A00FE"/>
  </w:style>
  <w:style w:type="character" w:customStyle="1" w:styleId="WW8Num23z6">
    <w:name w:val="WW8Num23z6"/>
    <w:rsid w:val="004A00FE"/>
  </w:style>
  <w:style w:type="character" w:customStyle="1" w:styleId="WW8Num23z7">
    <w:name w:val="WW8Num23z7"/>
    <w:rsid w:val="004A00FE"/>
  </w:style>
  <w:style w:type="character" w:customStyle="1" w:styleId="WW8Num23z8">
    <w:name w:val="WW8Num23z8"/>
    <w:rsid w:val="004A00FE"/>
  </w:style>
  <w:style w:type="character" w:customStyle="1" w:styleId="WW8Num24z0">
    <w:name w:val="WW8Num24z0"/>
    <w:rsid w:val="004A00FE"/>
  </w:style>
  <w:style w:type="character" w:customStyle="1" w:styleId="WW8Num24z1">
    <w:name w:val="WW8Num24z1"/>
    <w:rsid w:val="004A00FE"/>
  </w:style>
  <w:style w:type="character" w:customStyle="1" w:styleId="WW8Num24z2">
    <w:name w:val="WW8Num24z2"/>
    <w:rsid w:val="004A00FE"/>
  </w:style>
  <w:style w:type="character" w:customStyle="1" w:styleId="WW8Num24z3">
    <w:name w:val="WW8Num24z3"/>
    <w:rsid w:val="004A00FE"/>
  </w:style>
  <w:style w:type="character" w:customStyle="1" w:styleId="WW8Num24z4">
    <w:name w:val="WW8Num24z4"/>
    <w:rsid w:val="004A00FE"/>
  </w:style>
  <w:style w:type="character" w:customStyle="1" w:styleId="WW8Num24z5">
    <w:name w:val="WW8Num24z5"/>
    <w:rsid w:val="004A00FE"/>
  </w:style>
  <w:style w:type="character" w:customStyle="1" w:styleId="WW8Num24z6">
    <w:name w:val="WW8Num24z6"/>
    <w:rsid w:val="004A00FE"/>
  </w:style>
  <w:style w:type="character" w:customStyle="1" w:styleId="WW8Num24z7">
    <w:name w:val="WW8Num24z7"/>
    <w:rsid w:val="004A00FE"/>
  </w:style>
  <w:style w:type="character" w:customStyle="1" w:styleId="WW8Num24z8">
    <w:name w:val="WW8Num24z8"/>
    <w:rsid w:val="004A00FE"/>
  </w:style>
  <w:style w:type="character" w:customStyle="1" w:styleId="WW8Num25z0">
    <w:name w:val="WW8Num25z0"/>
    <w:rsid w:val="004A00FE"/>
  </w:style>
  <w:style w:type="character" w:customStyle="1" w:styleId="WW8Num25z1">
    <w:name w:val="WW8Num25z1"/>
    <w:rsid w:val="004A00FE"/>
  </w:style>
  <w:style w:type="character" w:customStyle="1" w:styleId="WW8Num25z2">
    <w:name w:val="WW8Num25z2"/>
    <w:rsid w:val="004A00FE"/>
  </w:style>
  <w:style w:type="character" w:customStyle="1" w:styleId="WW8Num25z3">
    <w:name w:val="WW8Num25z3"/>
    <w:rsid w:val="004A00FE"/>
  </w:style>
  <w:style w:type="character" w:customStyle="1" w:styleId="WW8Num25z4">
    <w:name w:val="WW8Num25z4"/>
    <w:rsid w:val="004A00FE"/>
  </w:style>
  <w:style w:type="character" w:customStyle="1" w:styleId="WW8Num25z5">
    <w:name w:val="WW8Num25z5"/>
    <w:rsid w:val="004A00FE"/>
  </w:style>
  <w:style w:type="character" w:customStyle="1" w:styleId="WW8Num25z6">
    <w:name w:val="WW8Num25z6"/>
    <w:rsid w:val="004A00FE"/>
  </w:style>
  <w:style w:type="character" w:customStyle="1" w:styleId="WW8Num25z7">
    <w:name w:val="WW8Num25z7"/>
    <w:rsid w:val="004A00FE"/>
  </w:style>
  <w:style w:type="character" w:customStyle="1" w:styleId="WW8Num25z8">
    <w:name w:val="WW8Num25z8"/>
    <w:rsid w:val="004A00FE"/>
  </w:style>
  <w:style w:type="character" w:customStyle="1" w:styleId="WW8Num26z0">
    <w:name w:val="WW8Num26z0"/>
    <w:rsid w:val="004A00FE"/>
  </w:style>
  <w:style w:type="character" w:customStyle="1" w:styleId="WW8Num26z1">
    <w:name w:val="WW8Num26z1"/>
    <w:rsid w:val="004A00FE"/>
  </w:style>
  <w:style w:type="character" w:customStyle="1" w:styleId="WW8Num26z2">
    <w:name w:val="WW8Num26z2"/>
    <w:rsid w:val="004A00FE"/>
  </w:style>
  <w:style w:type="character" w:customStyle="1" w:styleId="WW8Num26z3">
    <w:name w:val="WW8Num26z3"/>
    <w:rsid w:val="004A00FE"/>
  </w:style>
  <w:style w:type="character" w:customStyle="1" w:styleId="WW8Num26z4">
    <w:name w:val="WW8Num26z4"/>
    <w:rsid w:val="004A00FE"/>
  </w:style>
  <w:style w:type="character" w:customStyle="1" w:styleId="WW8Num26z5">
    <w:name w:val="WW8Num26z5"/>
    <w:rsid w:val="004A00FE"/>
  </w:style>
  <w:style w:type="character" w:customStyle="1" w:styleId="WW8Num26z6">
    <w:name w:val="WW8Num26z6"/>
    <w:rsid w:val="004A00FE"/>
  </w:style>
  <w:style w:type="character" w:customStyle="1" w:styleId="WW8Num26z7">
    <w:name w:val="WW8Num26z7"/>
    <w:rsid w:val="004A00FE"/>
  </w:style>
  <w:style w:type="character" w:customStyle="1" w:styleId="WW8Num26z8">
    <w:name w:val="WW8Num26z8"/>
    <w:rsid w:val="004A00FE"/>
  </w:style>
  <w:style w:type="character" w:customStyle="1" w:styleId="WW8Num3z1">
    <w:name w:val="WW8Num3z1"/>
    <w:rsid w:val="004A00FE"/>
  </w:style>
  <w:style w:type="character" w:customStyle="1" w:styleId="WW8Num3z2">
    <w:name w:val="WW8Num3z2"/>
    <w:rsid w:val="004A00FE"/>
  </w:style>
  <w:style w:type="character" w:customStyle="1" w:styleId="WW8Num3z3">
    <w:name w:val="WW8Num3z3"/>
    <w:rsid w:val="004A00FE"/>
  </w:style>
  <w:style w:type="character" w:customStyle="1" w:styleId="WW8Num3z4">
    <w:name w:val="WW8Num3z4"/>
    <w:rsid w:val="004A00FE"/>
  </w:style>
  <w:style w:type="character" w:customStyle="1" w:styleId="WW8Num3z5">
    <w:name w:val="WW8Num3z5"/>
    <w:rsid w:val="004A00FE"/>
  </w:style>
  <w:style w:type="character" w:customStyle="1" w:styleId="WW8Num3z6">
    <w:name w:val="WW8Num3z6"/>
    <w:rsid w:val="004A00FE"/>
  </w:style>
  <w:style w:type="character" w:customStyle="1" w:styleId="WW8Num3z7">
    <w:name w:val="WW8Num3z7"/>
    <w:rsid w:val="004A00FE"/>
  </w:style>
  <w:style w:type="character" w:customStyle="1" w:styleId="WW8Num3z8">
    <w:name w:val="WW8Num3z8"/>
    <w:rsid w:val="004A00FE"/>
  </w:style>
  <w:style w:type="character" w:customStyle="1" w:styleId="WW8Num4z1">
    <w:name w:val="WW8Num4z1"/>
    <w:rsid w:val="004A00FE"/>
  </w:style>
  <w:style w:type="character" w:customStyle="1" w:styleId="WW8Num4z2">
    <w:name w:val="WW8Num4z2"/>
    <w:rsid w:val="004A00FE"/>
  </w:style>
  <w:style w:type="character" w:customStyle="1" w:styleId="WW8Num4z3">
    <w:name w:val="WW8Num4z3"/>
    <w:rsid w:val="004A00FE"/>
  </w:style>
  <w:style w:type="character" w:customStyle="1" w:styleId="WW8Num4z4">
    <w:name w:val="WW8Num4z4"/>
    <w:rsid w:val="004A00FE"/>
  </w:style>
  <w:style w:type="character" w:customStyle="1" w:styleId="WW8Num4z5">
    <w:name w:val="WW8Num4z5"/>
    <w:rsid w:val="004A00FE"/>
  </w:style>
  <w:style w:type="character" w:customStyle="1" w:styleId="WW8Num4z6">
    <w:name w:val="WW8Num4z6"/>
    <w:rsid w:val="004A00FE"/>
  </w:style>
  <w:style w:type="character" w:customStyle="1" w:styleId="WW8Num4z7">
    <w:name w:val="WW8Num4z7"/>
    <w:rsid w:val="004A00FE"/>
    <w:rPr>
      <w:rFonts w:ascii="Times New Roman" w:eastAsia="Calibri" w:hAnsi="Times New Roman" w:cs="Times New Roman"/>
      <w:sz w:val="24"/>
      <w:szCs w:val="24"/>
    </w:rPr>
  </w:style>
  <w:style w:type="character" w:customStyle="1" w:styleId="WW8Num4z8">
    <w:name w:val="WW8Num4z8"/>
    <w:rsid w:val="004A00FE"/>
  </w:style>
  <w:style w:type="character" w:customStyle="1" w:styleId="WW8Num5z1">
    <w:name w:val="WW8Num5z1"/>
    <w:rsid w:val="004A00FE"/>
  </w:style>
  <w:style w:type="character" w:customStyle="1" w:styleId="WW8Num5z2">
    <w:name w:val="WW8Num5z2"/>
    <w:rsid w:val="004A00FE"/>
  </w:style>
  <w:style w:type="character" w:customStyle="1" w:styleId="WW8Num5z3">
    <w:name w:val="WW8Num5z3"/>
    <w:rsid w:val="004A00FE"/>
  </w:style>
  <w:style w:type="character" w:customStyle="1" w:styleId="WW8Num5z4">
    <w:name w:val="WW8Num5z4"/>
    <w:rsid w:val="004A00FE"/>
  </w:style>
  <w:style w:type="character" w:customStyle="1" w:styleId="WW8Num5z5">
    <w:name w:val="WW8Num5z5"/>
    <w:rsid w:val="004A00FE"/>
  </w:style>
  <w:style w:type="character" w:customStyle="1" w:styleId="WW8Num5z6">
    <w:name w:val="WW8Num5z6"/>
    <w:rsid w:val="004A00FE"/>
  </w:style>
  <w:style w:type="character" w:customStyle="1" w:styleId="WW8Num5z7">
    <w:name w:val="WW8Num5z7"/>
    <w:rsid w:val="004A00FE"/>
  </w:style>
  <w:style w:type="character" w:customStyle="1" w:styleId="WW8Num5z8">
    <w:name w:val="WW8Num5z8"/>
    <w:rsid w:val="004A00FE"/>
  </w:style>
  <w:style w:type="character" w:customStyle="1" w:styleId="WW8Num6z1">
    <w:name w:val="WW8Num6z1"/>
    <w:rsid w:val="004A00FE"/>
  </w:style>
  <w:style w:type="character" w:customStyle="1" w:styleId="WW8Num6z2">
    <w:name w:val="WW8Num6z2"/>
    <w:rsid w:val="004A00FE"/>
    <w:rPr>
      <w:b w:val="0"/>
    </w:rPr>
  </w:style>
  <w:style w:type="character" w:customStyle="1" w:styleId="WW8Num6z3">
    <w:name w:val="WW8Num6z3"/>
    <w:rsid w:val="004A00FE"/>
  </w:style>
  <w:style w:type="character" w:customStyle="1" w:styleId="WW8Num6z4">
    <w:name w:val="WW8Num6z4"/>
    <w:rsid w:val="004A00FE"/>
    <w:rPr>
      <w:rFonts w:ascii="Symbol" w:hAnsi="Symbol" w:cs="Symbol"/>
      <w:color w:val="000000"/>
    </w:rPr>
  </w:style>
  <w:style w:type="character" w:customStyle="1" w:styleId="WW8Num6z5">
    <w:name w:val="WW8Num6z5"/>
    <w:rsid w:val="004A00FE"/>
  </w:style>
  <w:style w:type="character" w:customStyle="1" w:styleId="WW8Num6z6">
    <w:name w:val="WW8Num6z6"/>
    <w:rsid w:val="004A00FE"/>
  </w:style>
  <w:style w:type="character" w:customStyle="1" w:styleId="WW8Num6z7">
    <w:name w:val="WW8Num6z7"/>
    <w:rsid w:val="004A00FE"/>
  </w:style>
  <w:style w:type="character" w:customStyle="1" w:styleId="WW8Num6z8">
    <w:name w:val="WW8Num6z8"/>
    <w:rsid w:val="004A00FE"/>
  </w:style>
  <w:style w:type="character" w:customStyle="1" w:styleId="WW8Num7z1">
    <w:name w:val="WW8Num7z1"/>
    <w:rsid w:val="004A00FE"/>
  </w:style>
  <w:style w:type="character" w:customStyle="1" w:styleId="WW8Num7z2">
    <w:name w:val="WW8Num7z2"/>
    <w:rsid w:val="004A00FE"/>
    <w:rPr>
      <w:rFonts w:ascii="Times New Roman" w:hAnsi="Times New Roman" w:cs="Times New Roman"/>
      <w:b w:val="0"/>
      <w:sz w:val="24"/>
      <w:szCs w:val="24"/>
    </w:rPr>
  </w:style>
  <w:style w:type="character" w:customStyle="1" w:styleId="WW8Num7z3">
    <w:name w:val="WW8Num7z3"/>
    <w:rsid w:val="004A00FE"/>
  </w:style>
  <w:style w:type="character" w:customStyle="1" w:styleId="WW8Num7z4">
    <w:name w:val="WW8Num7z4"/>
    <w:rsid w:val="004A00FE"/>
    <w:rPr>
      <w:rFonts w:ascii="Symbol" w:hAnsi="Symbol" w:cs="Symbol"/>
      <w:color w:val="000000"/>
    </w:rPr>
  </w:style>
  <w:style w:type="character" w:customStyle="1" w:styleId="WW8Num7z5">
    <w:name w:val="WW8Num7z5"/>
    <w:rsid w:val="004A00FE"/>
  </w:style>
  <w:style w:type="character" w:customStyle="1" w:styleId="WW8Num7z6">
    <w:name w:val="WW8Num7z6"/>
    <w:rsid w:val="004A00FE"/>
  </w:style>
  <w:style w:type="character" w:customStyle="1" w:styleId="WW8Num7z7">
    <w:name w:val="WW8Num7z7"/>
    <w:rsid w:val="004A00FE"/>
  </w:style>
  <w:style w:type="character" w:customStyle="1" w:styleId="WW8Num7z8">
    <w:name w:val="WW8Num7z8"/>
    <w:rsid w:val="004A00FE"/>
  </w:style>
  <w:style w:type="character" w:customStyle="1" w:styleId="WW8Num9z1">
    <w:name w:val="WW8Num9z1"/>
    <w:rsid w:val="004A00FE"/>
    <w:rPr>
      <w:rFonts w:ascii="Times New Roman" w:hAnsi="Times New Roman" w:cs="Times New Roman"/>
      <w:b w:val="0"/>
      <w:sz w:val="24"/>
      <w:szCs w:val="24"/>
    </w:rPr>
  </w:style>
  <w:style w:type="character" w:customStyle="1" w:styleId="WW8Num9z2">
    <w:name w:val="WW8Num9z2"/>
    <w:rsid w:val="004A00FE"/>
  </w:style>
  <w:style w:type="character" w:customStyle="1" w:styleId="WW8Num9z3">
    <w:name w:val="WW8Num9z3"/>
    <w:rsid w:val="004A00FE"/>
  </w:style>
  <w:style w:type="character" w:customStyle="1" w:styleId="WW8Num9z4">
    <w:name w:val="WW8Num9z4"/>
    <w:rsid w:val="004A00FE"/>
  </w:style>
  <w:style w:type="character" w:customStyle="1" w:styleId="WW8Num9z5">
    <w:name w:val="WW8Num9z5"/>
    <w:rsid w:val="004A00FE"/>
  </w:style>
  <w:style w:type="character" w:customStyle="1" w:styleId="WW8Num9z6">
    <w:name w:val="WW8Num9z6"/>
    <w:rsid w:val="004A00FE"/>
  </w:style>
  <w:style w:type="character" w:customStyle="1" w:styleId="WW8Num9z7">
    <w:name w:val="WW8Num9z7"/>
    <w:rsid w:val="004A00FE"/>
  </w:style>
  <w:style w:type="character" w:customStyle="1" w:styleId="WW8Num9z8">
    <w:name w:val="WW8Num9z8"/>
    <w:rsid w:val="004A00FE"/>
  </w:style>
  <w:style w:type="character" w:customStyle="1" w:styleId="WW8Num27z0">
    <w:name w:val="WW8Num27z0"/>
    <w:rsid w:val="004A00FE"/>
  </w:style>
  <w:style w:type="character" w:customStyle="1" w:styleId="WW8Num27z1">
    <w:name w:val="WW8Num27z1"/>
    <w:rsid w:val="004A00FE"/>
  </w:style>
  <w:style w:type="character" w:customStyle="1" w:styleId="WW8Num27z2">
    <w:name w:val="WW8Num27z2"/>
    <w:rsid w:val="004A00FE"/>
  </w:style>
  <w:style w:type="character" w:customStyle="1" w:styleId="WW8Num27z3">
    <w:name w:val="WW8Num27z3"/>
    <w:rsid w:val="004A00FE"/>
    <w:rPr>
      <w:rFonts w:ascii="Times New Roman" w:hAnsi="Times New Roman" w:cs="Times New Roman"/>
      <w:sz w:val="24"/>
      <w:szCs w:val="24"/>
    </w:rPr>
  </w:style>
  <w:style w:type="character" w:customStyle="1" w:styleId="WW8Num27z4">
    <w:name w:val="WW8Num27z4"/>
    <w:rsid w:val="004A00FE"/>
  </w:style>
  <w:style w:type="character" w:customStyle="1" w:styleId="WW8Num27z5">
    <w:name w:val="WW8Num27z5"/>
    <w:rsid w:val="004A00FE"/>
  </w:style>
  <w:style w:type="character" w:customStyle="1" w:styleId="WW8Num27z6">
    <w:name w:val="WW8Num27z6"/>
    <w:rsid w:val="004A00FE"/>
  </w:style>
  <w:style w:type="character" w:customStyle="1" w:styleId="WW8Num27z7">
    <w:name w:val="WW8Num27z7"/>
    <w:rsid w:val="004A00FE"/>
  </w:style>
  <w:style w:type="character" w:customStyle="1" w:styleId="WW8Num27z8">
    <w:name w:val="WW8Num27z8"/>
    <w:rsid w:val="004A00FE"/>
  </w:style>
  <w:style w:type="character" w:customStyle="1" w:styleId="WW8Num28z0">
    <w:name w:val="WW8Num28z0"/>
    <w:rsid w:val="004A00FE"/>
    <w:rPr>
      <w:color w:val="000000"/>
    </w:rPr>
  </w:style>
  <w:style w:type="character" w:customStyle="1" w:styleId="WW8Num28z1">
    <w:name w:val="WW8Num28z1"/>
    <w:rsid w:val="004A00FE"/>
  </w:style>
  <w:style w:type="character" w:customStyle="1" w:styleId="WW8Num28z2">
    <w:name w:val="WW8Num28z2"/>
    <w:rsid w:val="004A00FE"/>
  </w:style>
  <w:style w:type="character" w:customStyle="1" w:styleId="WW8Num28z3">
    <w:name w:val="WW8Num28z3"/>
    <w:rsid w:val="004A00FE"/>
  </w:style>
  <w:style w:type="character" w:customStyle="1" w:styleId="WW8Num28z4">
    <w:name w:val="WW8Num28z4"/>
    <w:rsid w:val="004A00FE"/>
  </w:style>
  <w:style w:type="character" w:customStyle="1" w:styleId="WW8Num28z5">
    <w:name w:val="WW8Num28z5"/>
    <w:rsid w:val="004A00FE"/>
  </w:style>
  <w:style w:type="character" w:customStyle="1" w:styleId="WW8Num28z6">
    <w:name w:val="WW8Num28z6"/>
    <w:rsid w:val="004A00FE"/>
  </w:style>
  <w:style w:type="character" w:customStyle="1" w:styleId="WW8Num28z7">
    <w:name w:val="WW8Num28z7"/>
    <w:rsid w:val="004A00FE"/>
  </w:style>
  <w:style w:type="character" w:customStyle="1" w:styleId="WW8Num28z8">
    <w:name w:val="WW8Num28z8"/>
    <w:rsid w:val="004A00FE"/>
  </w:style>
  <w:style w:type="character" w:customStyle="1" w:styleId="WW8Num29z0">
    <w:name w:val="WW8Num29z0"/>
    <w:rsid w:val="004A00FE"/>
  </w:style>
  <w:style w:type="character" w:customStyle="1" w:styleId="WW8Num29z1">
    <w:name w:val="WW8Num29z1"/>
    <w:rsid w:val="004A00FE"/>
    <w:rPr>
      <w:rFonts w:ascii="Times New Roman" w:hAnsi="Times New Roman" w:cs="Times New Roman"/>
      <w:sz w:val="24"/>
      <w:szCs w:val="24"/>
    </w:rPr>
  </w:style>
  <w:style w:type="character" w:customStyle="1" w:styleId="WW8Num29z2">
    <w:name w:val="WW8Num29z2"/>
    <w:rsid w:val="004A00FE"/>
  </w:style>
  <w:style w:type="character" w:customStyle="1" w:styleId="WW8Num29z3">
    <w:name w:val="WW8Num29z3"/>
    <w:rsid w:val="004A00FE"/>
  </w:style>
  <w:style w:type="character" w:customStyle="1" w:styleId="WW8Num29z4">
    <w:name w:val="WW8Num29z4"/>
    <w:rsid w:val="004A00FE"/>
  </w:style>
  <w:style w:type="character" w:customStyle="1" w:styleId="WW8Num29z5">
    <w:name w:val="WW8Num29z5"/>
    <w:rsid w:val="004A00FE"/>
  </w:style>
  <w:style w:type="character" w:customStyle="1" w:styleId="WW8Num29z6">
    <w:name w:val="WW8Num29z6"/>
    <w:rsid w:val="004A00FE"/>
  </w:style>
  <w:style w:type="character" w:customStyle="1" w:styleId="WW8Num29z7">
    <w:name w:val="WW8Num29z7"/>
    <w:rsid w:val="004A00FE"/>
  </w:style>
  <w:style w:type="character" w:customStyle="1" w:styleId="WW8Num29z8">
    <w:name w:val="WW8Num29z8"/>
    <w:rsid w:val="004A00FE"/>
  </w:style>
  <w:style w:type="character" w:customStyle="1" w:styleId="WW8Num30z0">
    <w:name w:val="WW8Num30z0"/>
    <w:rsid w:val="004A00FE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30z1">
    <w:name w:val="WW8Num30z1"/>
    <w:rsid w:val="004A00FE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0z2">
    <w:name w:val="WW8Num30z2"/>
    <w:rsid w:val="004A00FE"/>
  </w:style>
  <w:style w:type="character" w:customStyle="1" w:styleId="WW8Num30z3">
    <w:name w:val="WW8Num30z3"/>
    <w:rsid w:val="004A00FE"/>
  </w:style>
  <w:style w:type="character" w:customStyle="1" w:styleId="WW8Num30z4">
    <w:name w:val="WW8Num30z4"/>
    <w:rsid w:val="004A00FE"/>
  </w:style>
  <w:style w:type="character" w:customStyle="1" w:styleId="WW8Num30z5">
    <w:name w:val="WW8Num30z5"/>
    <w:rsid w:val="004A00FE"/>
  </w:style>
  <w:style w:type="character" w:customStyle="1" w:styleId="WW8Num30z6">
    <w:name w:val="WW8Num30z6"/>
    <w:rsid w:val="004A00FE"/>
  </w:style>
  <w:style w:type="character" w:customStyle="1" w:styleId="WW8Num30z7">
    <w:name w:val="WW8Num30z7"/>
    <w:rsid w:val="004A00FE"/>
  </w:style>
  <w:style w:type="character" w:customStyle="1" w:styleId="WW8Num30z8">
    <w:name w:val="WW8Num30z8"/>
    <w:rsid w:val="004A00FE"/>
  </w:style>
  <w:style w:type="character" w:customStyle="1" w:styleId="WW8Num31z0">
    <w:name w:val="WW8Num31z0"/>
    <w:rsid w:val="004A00FE"/>
    <w:rPr>
      <w:rFonts w:ascii="Times New Roman" w:hAnsi="Times New Roman" w:cs="Times New Roman"/>
      <w:b w:val="0"/>
      <w:sz w:val="24"/>
      <w:szCs w:val="24"/>
    </w:rPr>
  </w:style>
  <w:style w:type="character" w:customStyle="1" w:styleId="WW8Num32z0">
    <w:name w:val="WW8Num32z0"/>
    <w:rsid w:val="004A00FE"/>
    <w:rPr>
      <w:rFonts w:ascii="Times New Roman" w:eastAsia="Times New Roman" w:hAnsi="Times New Roman" w:cs="Times New Roman"/>
      <w:b w:val="0"/>
      <w:bCs/>
      <w:spacing w:val="20"/>
      <w:sz w:val="24"/>
      <w:szCs w:val="24"/>
      <w:lang w:val="pl-PL" w:eastAsia="en-US"/>
    </w:rPr>
  </w:style>
  <w:style w:type="character" w:customStyle="1" w:styleId="WW8Num32z1">
    <w:name w:val="WW8Num32z1"/>
    <w:rsid w:val="004A00FE"/>
  </w:style>
  <w:style w:type="character" w:customStyle="1" w:styleId="WW8Num32z2">
    <w:name w:val="WW8Num32z2"/>
    <w:rsid w:val="004A00FE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2z3">
    <w:name w:val="WW8Num32z3"/>
    <w:rsid w:val="004A00FE"/>
  </w:style>
  <w:style w:type="character" w:customStyle="1" w:styleId="WW8Num32z4">
    <w:name w:val="WW8Num32z4"/>
    <w:rsid w:val="004A00FE"/>
  </w:style>
  <w:style w:type="character" w:customStyle="1" w:styleId="WW8Num32z5">
    <w:name w:val="WW8Num32z5"/>
    <w:rsid w:val="004A00FE"/>
  </w:style>
  <w:style w:type="character" w:customStyle="1" w:styleId="WW8Num32z6">
    <w:name w:val="WW8Num32z6"/>
    <w:rsid w:val="004A00FE"/>
  </w:style>
  <w:style w:type="character" w:customStyle="1" w:styleId="WW8Num32z7">
    <w:name w:val="WW8Num32z7"/>
    <w:rsid w:val="004A00FE"/>
  </w:style>
  <w:style w:type="character" w:customStyle="1" w:styleId="WW8Num32z8">
    <w:name w:val="WW8Num32z8"/>
    <w:rsid w:val="004A00FE"/>
  </w:style>
  <w:style w:type="character" w:customStyle="1" w:styleId="WW8Num33z0">
    <w:name w:val="WW8Num33z0"/>
    <w:rsid w:val="004A00FE"/>
    <w:rPr>
      <w:rFonts w:ascii="Times New Roman" w:eastAsia="Times New Roman" w:hAnsi="Times New Roman" w:cs="Times New Roman"/>
      <w:b/>
      <w:sz w:val="24"/>
      <w:szCs w:val="24"/>
      <w:u w:val="none"/>
      <w:lang w:eastAsia="pl-PL"/>
    </w:rPr>
  </w:style>
  <w:style w:type="character" w:customStyle="1" w:styleId="WW8Num33z1">
    <w:name w:val="WW8Num33z1"/>
    <w:rsid w:val="004A00FE"/>
  </w:style>
  <w:style w:type="character" w:customStyle="1" w:styleId="WW8Num33z2">
    <w:name w:val="WW8Num33z2"/>
    <w:rsid w:val="004A00FE"/>
  </w:style>
  <w:style w:type="character" w:customStyle="1" w:styleId="WW8Num33z3">
    <w:name w:val="WW8Num33z3"/>
    <w:rsid w:val="004A00FE"/>
  </w:style>
  <w:style w:type="character" w:customStyle="1" w:styleId="WW8Num33z4">
    <w:name w:val="WW8Num33z4"/>
    <w:rsid w:val="004A00FE"/>
  </w:style>
  <w:style w:type="character" w:customStyle="1" w:styleId="WW8Num33z5">
    <w:name w:val="WW8Num33z5"/>
    <w:rsid w:val="004A00FE"/>
  </w:style>
  <w:style w:type="character" w:customStyle="1" w:styleId="WW8Num33z6">
    <w:name w:val="WW8Num33z6"/>
    <w:rsid w:val="004A00FE"/>
  </w:style>
  <w:style w:type="character" w:customStyle="1" w:styleId="WW8Num33z7">
    <w:name w:val="WW8Num33z7"/>
    <w:rsid w:val="004A00FE"/>
  </w:style>
  <w:style w:type="character" w:customStyle="1" w:styleId="WW8Num33z8">
    <w:name w:val="WW8Num33z8"/>
    <w:rsid w:val="004A00FE"/>
  </w:style>
  <w:style w:type="character" w:customStyle="1" w:styleId="WW8Num34z0">
    <w:name w:val="WW8Num34z0"/>
    <w:rsid w:val="004A00FE"/>
  </w:style>
  <w:style w:type="character" w:customStyle="1" w:styleId="WW8Num34z1">
    <w:name w:val="WW8Num34z1"/>
    <w:rsid w:val="004A00FE"/>
  </w:style>
  <w:style w:type="character" w:customStyle="1" w:styleId="WW8Num34z2">
    <w:name w:val="WW8Num34z2"/>
    <w:rsid w:val="004A00FE"/>
  </w:style>
  <w:style w:type="character" w:customStyle="1" w:styleId="WW8Num34z3">
    <w:name w:val="WW8Num34z3"/>
    <w:rsid w:val="004A00FE"/>
  </w:style>
  <w:style w:type="character" w:customStyle="1" w:styleId="WW8Num34z4">
    <w:name w:val="WW8Num34z4"/>
    <w:rsid w:val="004A00FE"/>
  </w:style>
  <w:style w:type="character" w:customStyle="1" w:styleId="WW8Num34z5">
    <w:name w:val="WW8Num34z5"/>
    <w:rsid w:val="004A00FE"/>
  </w:style>
  <w:style w:type="character" w:customStyle="1" w:styleId="WW8Num34z6">
    <w:name w:val="WW8Num34z6"/>
    <w:rsid w:val="004A00FE"/>
  </w:style>
  <w:style w:type="character" w:customStyle="1" w:styleId="WW8Num34z7">
    <w:name w:val="WW8Num34z7"/>
    <w:rsid w:val="004A00FE"/>
  </w:style>
  <w:style w:type="character" w:customStyle="1" w:styleId="WW8Num34z8">
    <w:name w:val="WW8Num34z8"/>
    <w:rsid w:val="004A00FE"/>
  </w:style>
  <w:style w:type="character" w:customStyle="1" w:styleId="WW8Num35z0">
    <w:name w:val="WW8Num35z0"/>
    <w:rsid w:val="004A00FE"/>
  </w:style>
  <w:style w:type="character" w:customStyle="1" w:styleId="WW8Num35z1">
    <w:name w:val="WW8Num35z1"/>
    <w:rsid w:val="004A00FE"/>
  </w:style>
  <w:style w:type="character" w:customStyle="1" w:styleId="WW8Num35z2">
    <w:name w:val="WW8Num35z2"/>
    <w:rsid w:val="004A00FE"/>
  </w:style>
  <w:style w:type="character" w:customStyle="1" w:styleId="WW8Num35z3">
    <w:name w:val="WW8Num35z3"/>
    <w:rsid w:val="004A00FE"/>
  </w:style>
  <w:style w:type="character" w:customStyle="1" w:styleId="WW8Num35z4">
    <w:name w:val="WW8Num35z4"/>
    <w:rsid w:val="004A00FE"/>
  </w:style>
  <w:style w:type="character" w:customStyle="1" w:styleId="WW8Num35z5">
    <w:name w:val="WW8Num35z5"/>
    <w:rsid w:val="004A00FE"/>
  </w:style>
  <w:style w:type="character" w:customStyle="1" w:styleId="WW8Num35z6">
    <w:name w:val="WW8Num35z6"/>
    <w:rsid w:val="004A00FE"/>
  </w:style>
  <w:style w:type="character" w:customStyle="1" w:styleId="WW8Num35z7">
    <w:name w:val="WW8Num35z7"/>
    <w:rsid w:val="004A00FE"/>
  </w:style>
  <w:style w:type="character" w:customStyle="1" w:styleId="WW8Num35z8">
    <w:name w:val="WW8Num35z8"/>
    <w:rsid w:val="004A00FE"/>
  </w:style>
  <w:style w:type="character" w:customStyle="1" w:styleId="WW8Num36z0">
    <w:name w:val="WW8Num36z0"/>
    <w:rsid w:val="004A00FE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en-US"/>
    </w:rPr>
  </w:style>
  <w:style w:type="character" w:customStyle="1" w:styleId="WW8Num36z1">
    <w:name w:val="WW8Num36z1"/>
    <w:rsid w:val="004A00FE"/>
  </w:style>
  <w:style w:type="character" w:customStyle="1" w:styleId="WW8Num36z2">
    <w:name w:val="WW8Num36z2"/>
    <w:rsid w:val="004A00FE"/>
  </w:style>
  <w:style w:type="character" w:customStyle="1" w:styleId="WW8Num36z3">
    <w:name w:val="WW8Num36z3"/>
    <w:rsid w:val="004A00FE"/>
  </w:style>
  <w:style w:type="character" w:customStyle="1" w:styleId="WW8Num36z4">
    <w:name w:val="WW8Num36z4"/>
    <w:rsid w:val="004A00FE"/>
  </w:style>
  <w:style w:type="character" w:customStyle="1" w:styleId="WW8Num36z5">
    <w:name w:val="WW8Num36z5"/>
    <w:rsid w:val="004A00FE"/>
  </w:style>
  <w:style w:type="character" w:customStyle="1" w:styleId="WW8Num36z6">
    <w:name w:val="WW8Num36z6"/>
    <w:rsid w:val="004A00FE"/>
  </w:style>
  <w:style w:type="character" w:customStyle="1" w:styleId="WW8Num36z7">
    <w:name w:val="WW8Num36z7"/>
    <w:rsid w:val="004A00FE"/>
  </w:style>
  <w:style w:type="character" w:customStyle="1" w:styleId="WW8Num36z8">
    <w:name w:val="WW8Num36z8"/>
    <w:rsid w:val="004A00FE"/>
  </w:style>
  <w:style w:type="character" w:customStyle="1" w:styleId="WW8Num37z0">
    <w:name w:val="WW8Num37z0"/>
    <w:rsid w:val="004A00FE"/>
    <w:rPr>
      <w:i w:val="0"/>
    </w:rPr>
  </w:style>
  <w:style w:type="character" w:customStyle="1" w:styleId="WW8Num37z1">
    <w:name w:val="WW8Num37z1"/>
    <w:rsid w:val="004A00FE"/>
    <w:rPr>
      <w:szCs w:val="24"/>
    </w:rPr>
  </w:style>
  <w:style w:type="character" w:customStyle="1" w:styleId="WW8Num37z2">
    <w:name w:val="WW8Num37z2"/>
    <w:rsid w:val="004A00FE"/>
  </w:style>
  <w:style w:type="character" w:customStyle="1" w:styleId="WW8Num37z3">
    <w:name w:val="WW8Num37z3"/>
    <w:rsid w:val="004A00FE"/>
  </w:style>
  <w:style w:type="character" w:customStyle="1" w:styleId="WW8Num37z4">
    <w:name w:val="WW8Num37z4"/>
    <w:rsid w:val="004A00FE"/>
  </w:style>
  <w:style w:type="character" w:customStyle="1" w:styleId="WW8Num37z5">
    <w:name w:val="WW8Num37z5"/>
    <w:rsid w:val="004A00FE"/>
  </w:style>
  <w:style w:type="character" w:customStyle="1" w:styleId="WW8Num37z6">
    <w:name w:val="WW8Num37z6"/>
    <w:rsid w:val="004A00FE"/>
  </w:style>
  <w:style w:type="character" w:customStyle="1" w:styleId="WW8Num37z7">
    <w:name w:val="WW8Num37z7"/>
    <w:rsid w:val="004A00FE"/>
  </w:style>
  <w:style w:type="character" w:customStyle="1" w:styleId="WW8Num37z8">
    <w:name w:val="WW8Num37z8"/>
    <w:rsid w:val="004A00FE"/>
  </w:style>
  <w:style w:type="character" w:customStyle="1" w:styleId="WW8Num38z0">
    <w:name w:val="WW8Num38z0"/>
    <w:rsid w:val="004A00FE"/>
    <w:rPr>
      <w:sz w:val="24"/>
      <w:szCs w:val="24"/>
    </w:rPr>
  </w:style>
  <w:style w:type="character" w:customStyle="1" w:styleId="WW8Num39z0">
    <w:name w:val="WW8Num39z0"/>
    <w:rsid w:val="004A00FE"/>
    <w:rPr>
      <w:b w:val="0"/>
    </w:rPr>
  </w:style>
  <w:style w:type="character" w:customStyle="1" w:styleId="WW8Num40z0">
    <w:name w:val="WW8Num40z0"/>
    <w:rsid w:val="004A00FE"/>
    <w:rPr>
      <w:rFonts w:ascii="Times New Roman" w:hAnsi="Times New Roman" w:cs="Times New Roman"/>
      <w:b/>
      <w:color w:val="000000"/>
      <w:sz w:val="24"/>
      <w:szCs w:val="24"/>
      <w:lang w:eastAsia="en-US"/>
    </w:rPr>
  </w:style>
  <w:style w:type="character" w:customStyle="1" w:styleId="WW8Num41z0">
    <w:name w:val="WW8Num41z0"/>
    <w:rsid w:val="004A00FE"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rsid w:val="004A00FE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WW8Num43z0">
    <w:name w:val="WW8Num43z0"/>
    <w:rsid w:val="004A00FE"/>
    <w:rPr>
      <w:rFonts w:cs="Times New Roman"/>
      <w:b w:val="0"/>
    </w:rPr>
  </w:style>
  <w:style w:type="character" w:customStyle="1" w:styleId="WW8Num43z1">
    <w:name w:val="WW8Num43z1"/>
    <w:rsid w:val="004A00FE"/>
    <w:rPr>
      <w:rFonts w:cs="Times New Roman"/>
    </w:rPr>
  </w:style>
  <w:style w:type="character" w:customStyle="1" w:styleId="WW8Num44z0">
    <w:name w:val="WW8Num44z0"/>
    <w:rsid w:val="004A00FE"/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WW8Num45z0">
    <w:name w:val="WW8Num45z0"/>
    <w:rsid w:val="004A00FE"/>
  </w:style>
  <w:style w:type="character" w:customStyle="1" w:styleId="WW8Num45z1">
    <w:name w:val="WW8Num45z1"/>
    <w:rsid w:val="004A00FE"/>
  </w:style>
  <w:style w:type="character" w:customStyle="1" w:styleId="WW8Num45z2">
    <w:name w:val="WW8Num45z2"/>
    <w:rsid w:val="004A00FE"/>
  </w:style>
  <w:style w:type="character" w:customStyle="1" w:styleId="WW8Num45z3">
    <w:name w:val="WW8Num45z3"/>
    <w:rsid w:val="004A00FE"/>
  </w:style>
  <w:style w:type="character" w:customStyle="1" w:styleId="WW8Num45z4">
    <w:name w:val="WW8Num45z4"/>
    <w:rsid w:val="004A00FE"/>
  </w:style>
  <w:style w:type="character" w:customStyle="1" w:styleId="WW8Num45z5">
    <w:name w:val="WW8Num45z5"/>
    <w:rsid w:val="004A00FE"/>
  </w:style>
  <w:style w:type="character" w:customStyle="1" w:styleId="WW8Num45z6">
    <w:name w:val="WW8Num45z6"/>
    <w:rsid w:val="004A00FE"/>
  </w:style>
  <w:style w:type="character" w:customStyle="1" w:styleId="WW8Num45z7">
    <w:name w:val="WW8Num45z7"/>
    <w:rsid w:val="004A00FE"/>
  </w:style>
  <w:style w:type="character" w:customStyle="1" w:styleId="WW8Num45z8">
    <w:name w:val="WW8Num45z8"/>
    <w:rsid w:val="004A00FE"/>
  </w:style>
  <w:style w:type="character" w:customStyle="1" w:styleId="WW8Num46z0">
    <w:name w:val="WW8Num46z0"/>
    <w:rsid w:val="004A00FE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7z0">
    <w:name w:val="WW8Num47z0"/>
    <w:rsid w:val="004A00FE"/>
    <w:rPr>
      <w:rFonts w:ascii="Times New Roman" w:hAnsi="Times New Roman" w:cs="Times New Roman"/>
      <w:color w:val="000000"/>
    </w:rPr>
  </w:style>
  <w:style w:type="character" w:customStyle="1" w:styleId="WW8Num47z1">
    <w:name w:val="WW8Num47z1"/>
    <w:rsid w:val="004A00FE"/>
    <w:rPr>
      <w:rFonts w:ascii="Courier New" w:hAnsi="Courier New" w:cs="Courier New"/>
    </w:rPr>
  </w:style>
  <w:style w:type="character" w:customStyle="1" w:styleId="WW8Num47z2">
    <w:name w:val="WW8Num47z2"/>
    <w:rsid w:val="004A00FE"/>
    <w:rPr>
      <w:rFonts w:ascii="Wingdings" w:hAnsi="Wingdings" w:cs="Wingdings"/>
    </w:rPr>
  </w:style>
  <w:style w:type="character" w:customStyle="1" w:styleId="WW8Num47z3">
    <w:name w:val="WW8Num47z3"/>
    <w:rsid w:val="004A00FE"/>
    <w:rPr>
      <w:rFonts w:ascii="Symbol" w:hAnsi="Symbol" w:cs="Symbol"/>
    </w:rPr>
  </w:style>
  <w:style w:type="character" w:customStyle="1" w:styleId="WW8Num48z0">
    <w:name w:val="WW8Num48z0"/>
    <w:rsid w:val="004A00FE"/>
  </w:style>
  <w:style w:type="character" w:customStyle="1" w:styleId="WW8Num48z1">
    <w:name w:val="WW8Num48z1"/>
    <w:rsid w:val="004A00FE"/>
  </w:style>
  <w:style w:type="character" w:customStyle="1" w:styleId="WW8Num48z2">
    <w:name w:val="WW8Num48z2"/>
    <w:rsid w:val="004A00FE"/>
  </w:style>
  <w:style w:type="character" w:customStyle="1" w:styleId="WW8Num48z3">
    <w:name w:val="WW8Num48z3"/>
    <w:rsid w:val="004A00FE"/>
  </w:style>
  <w:style w:type="character" w:customStyle="1" w:styleId="WW8Num48z4">
    <w:name w:val="WW8Num48z4"/>
    <w:rsid w:val="004A00FE"/>
  </w:style>
  <w:style w:type="character" w:customStyle="1" w:styleId="WW8Num48z5">
    <w:name w:val="WW8Num48z5"/>
    <w:rsid w:val="004A00FE"/>
  </w:style>
  <w:style w:type="character" w:customStyle="1" w:styleId="WW8Num48z6">
    <w:name w:val="WW8Num48z6"/>
    <w:rsid w:val="004A00FE"/>
  </w:style>
  <w:style w:type="character" w:customStyle="1" w:styleId="WW8Num48z7">
    <w:name w:val="WW8Num48z7"/>
    <w:rsid w:val="004A00FE"/>
  </w:style>
  <w:style w:type="character" w:customStyle="1" w:styleId="WW8Num48z8">
    <w:name w:val="WW8Num48z8"/>
    <w:rsid w:val="004A00FE"/>
  </w:style>
  <w:style w:type="character" w:customStyle="1" w:styleId="WW8Num49z0">
    <w:name w:val="WW8Num49z0"/>
    <w:rsid w:val="004A00FE"/>
    <w:rPr>
      <w:rFonts w:ascii="Arial" w:eastAsia="Times New Roman" w:hAnsi="Arial" w:cs="Arial"/>
      <w:b w:val="0"/>
      <w:lang w:eastAsia="ar-SA"/>
    </w:rPr>
  </w:style>
  <w:style w:type="character" w:customStyle="1" w:styleId="WW8Num49z1">
    <w:name w:val="WW8Num49z1"/>
    <w:rsid w:val="004A00FE"/>
  </w:style>
  <w:style w:type="character" w:customStyle="1" w:styleId="WW8Num49z2">
    <w:name w:val="WW8Num49z2"/>
    <w:rsid w:val="004A00FE"/>
  </w:style>
  <w:style w:type="character" w:customStyle="1" w:styleId="WW8Num49z3">
    <w:name w:val="WW8Num49z3"/>
    <w:rsid w:val="004A00FE"/>
  </w:style>
  <w:style w:type="character" w:customStyle="1" w:styleId="WW8Num49z4">
    <w:name w:val="WW8Num49z4"/>
    <w:rsid w:val="004A00FE"/>
  </w:style>
  <w:style w:type="character" w:customStyle="1" w:styleId="WW8Num49z5">
    <w:name w:val="WW8Num49z5"/>
    <w:rsid w:val="004A00FE"/>
  </w:style>
  <w:style w:type="character" w:customStyle="1" w:styleId="WW8Num49z6">
    <w:name w:val="WW8Num49z6"/>
    <w:rsid w:val="004A00FE"/>
  </w:style>
  <w:style w:type="character" w:customStyle="1" w:styleId="WW8Num49z7">
    <w:name w:val="WW8Num49z7"/>
    <w:rsid w:val="004A00FE"/>
  </w:style>
  <w:style w:type="character" w:customStyle="1" w:styleId="WW8Num49z8">
    <w:name w:val="WW8Num49z8"/>
    <w:rsid w:val="004A00FE"/>
  </w:style>
  <w:style w:type="character" w:customStyle="1" w:styleId="WW8Num50z0">
    <w:name w:val="WW8Num50z0"/>
    <w:rsid w:val="004A00FE"/>
  </w:style>
  <w:style w:type="character" w:customStyle="1" w:styleId="WW8Num50z1">
    <w:name w:val="WW8Num50z1"/>
    <w:rsid w:val="004A00FE"/>
  </w:style>
  <w:style w:type="character" w:customStyle="1" w:styleId="WW8Num50z2">
    <w:name w:val="WW8Num50z2"/>
    <w:rsid w:val="004A00FE"/>
  </w:style>
  <w:style w:type="character" w:customStyle="1" w:styleId="WW8Num50z3">
    <w:name w:val="WW8Num50z3"/>
    <w:rsid w:val="004A00FE"/>
  </w:style>
  <w:style w:type="character" w:customStyle="1" w:styleId="WW8Num50z4">
    <w:name w:val="WW8Num50z4"/>
    <w:rsid w:val="004A00FE"/>
  </w:style>
  <w:style w:type="character" w:customStyle="1" w:styleId="WW8Num50z5">
    <w:name w:val="WW8Num50z5"/>
    <w:rsid w:val="004A00FE"/>
  </w:style>
  <w:style w:type="character" w:customStyle="1" w:styleId="WW8Num50z6">
    <w:name w:val="WW8Num50z6"/>
    <w:rsid w:val="004A00FE"/>
  </w:style>
  <w:style w:type="character" w:customStyle="1" w:styleId="WW8Num50z7">
    <w:name w:val="WW8Num50z7"/>
    <w:rsid w:val="004A00FE"/>
  </w:style>
  <w:style w:type="character" w:customStyle="1" w:styleId="WW8Num50z8">
    <w:name w:val="WW8Num50z8"/>
    <w:rsid w:val="004A00FE"/>
  </w:style>
  <w:style w:type="character" w:customStyle="1" w:styleId="WW8Num51z0">
    <w:name w:val="WW8Num51z0"/>
    <w:rsid w:val="004A00FE"/>
    <w:rPr>
      <w:rFonts w:ascii="Arial" w:hAnsi="Arial" w:cs="Arial"/>
      <w:bCs/>
    </w:rPr>
  </w:style>
  <w:style w:type="character" w:customStyle="1" w:styleId="WW8Num51z1">
    <w:name w:val="WW8Num51z1"/>
    <w:rsid w:val="004A00FE"/>
  </w:style>
  <w:style w:type="character" w:customStyle="1" w:styleId="WW8Num51z2">
    <w:name w:val="WW8Num51z2"/>
    <w:rsid w:val="004A00FE"/>
  </w:style>
  <w:style w:type="character" w:customStyle="1" w:styleId="WW8Num51z3">
    <w:name w:val="WW8Num51z3"/>
    <w:rsid w:val="004A00FE"/>
  </w:style>
  <w:style w:type="character" w:customStyle="1" w:styleId="WW8Num51z4">
    <w:name w:val="WW8Num51z4"/>
    <w:rsid w:val="004A00FE"/>
  </w:style>
  <w:style w:type="character" w:customStyle="1" w:styleId="WW8Num51z5">
    <w:name w:val="WW8Num51z5"/>
    <w:rsid w:val="004A00FE"/>
  </w:style>
  <w:style w:type="character" w:customStyle="1" w:styleId="WW8Num51z6">
    <w:name w:val="WW8Num51z6"/>
    <w:rsid w:val="004A00FE"/>
  </w:style>
  <w:style w:type="character" w:customStyle="1" w:styleId="WW8Num51z7">
    <w:name w:val="WW8Num51z7"/>
    <w:rsid w:val="004A00FE"/>
  </w:style>
  <w:style w:type="character" w:customStyle="1" w:styleId="WW8Num51z8">
    <w:name w:val="WW8Num51z8"/>
    <w:rsid w:val="004A00FE"/>
  </w:style>
  <w:style w:type="character" w:customStyle="1" w:styleId="WW8Num52z0">
    <w:name w:val="WW8Num52z0"/>
    <w:rsid w:val="004A00FE"/>
    <w:rPr>
      <w:b w:val="0"/>
    </w:rPr>
  </w:style>
  <w:style w:type="character" w:customStyle="1" w:styleId="WW8Num52z1">
    <w:name w:val="WW8Num52z1"/>
    <w:rsid w:val="004A00FE"/>
  </w:style>
  <w:style w:type="character" w:customStyle="1" w:styleId="WW8Num52z2">
    <w:name w:val="WW8Num52z2"/>
    <w:rsid w:val="004A00FE"/>
  </w:style>
  <w:style w:type="character" w:customStyle="1" w:styleId="WW8Num52z3">
    <w:name w:val="WW8Num52z3"/>
    <w:rsid w:val="004A00FE"/>
  </w:style>
  <w:style w:type="character" w:customStyle="1" w:styleId="WW8Num52z4">
    <w:name w:val="WW8Num52z4"/>
    <w:rsid w:val="004A00FE"/>
  </w:style>
  <w:style w:type="character" w:customStyle="1" w:styleId="WW8Num52z5">
    <w:name w:val="WW8Num52z5"/>
    <w:rsid w:val="004A00FE"/>
  </w:style>
  <w:style w:type="character" w:customStyle="1" w:styleId="WW8Num52z6">
    <w:name w:val="WW8Num52z6"/>
    <w:rsid w:val="004A00FE"/>
  </w:style>
  <w:style w:type="character" w:customStyle="1" w:styleId="WW8Num52z7">
    <w:name w:val="WW8Num52z7"/>
    <w:rsid w:val="004A00FE"/>
  </w:style>
  <w:style w:type="character" w:customStyle="1" w:styleId="WW8Num52z8">
    <w:name w:val="WW8Num52z8"/>
    <w:rsid w:val="004A00FE"/>
  </w:style>
  <w:style w:type="character" w:customStyle="1" w:styleId="WW8Num53z0">
    <w:name w:val="WW8Num53z0"/>
    <w:rsid w:val="004A00FE"/>
  </w:style>
  <w:style w:type="character" w:customStyle="1" w:styleId="WW8Num53z1">
    <w:name w:val="WW8Num53z1"/>
    <w:rsid w:val="004A00FE"/>
  </w:style>
  <w:style w:type="character" w:customStyle="1" w:styleId="WW8Num53z2">
    <w:name w:val="WW8Num53z2"/>
    <w:rsid w:val="004A00FE"/>
  </w:style>
  <w:style w:type="character" w:customStyle="1" w:styleId="WW8Num53z3">
    <w:name w:val="WW8Num53z3"/>
    <w:rsid w:val="004A00FE"/>
  </w:style>
  <w:style w:type="character" w:customStyle="1" w:styleId="WW8Num53z4">
    <w:name w:val="WW8Num53z4"/>
    <w:rsid w:val="004A00FE"/>
  </w:style>
  <w:style w:type="character" w:customStyle="1" w:styleId="WW8Num53z5">
    <w:name w:val="WW8Num53z5"/>
    <w:rsid w:val="004A00FE"/>
  </w:style>
  <w:style w:type="character" w:customStyle="1" w:styleId="WW8Num53z6">
    <w:name w:val="WW8Num53z6"/>
    <w:rsid w:val="004A00FE"/>
  </w:style>
  <w:style w:type="character" w:customStyle="1" w:styleId="WW8Num53z7">
    <w:name w:val="WW8Num53z7"/>
    <w:rsid w:val="004A00FE"/>
  </w:style>
  <w:style w:type="character" w:customStyle="1" w:styleId="WW8Num53z8">
    <w:name w:val="WW8Num53z8"/>
    <w:rsid w:val="004A00FE"/>
  </w:style>
  <w:style w:type="character" w:customStyle="1" w:styleId="WW8Num54z0">
    <w:name w:val="WW8Num54z0"/>
    <w:rsid w:val="004A00FE"/>
    <w:rPr>
      <w:rFonts w:ascii="Times New Roman" w:eastAsia="Times New Roman" w:hAnsi="Times New Roman" w:cs="Times New Roman"/>
      <w:strike w:val="0"/>
      <w:dstrike w:val="0"/>
      <w:color w:val="000000"/>
      <w:lang w:eastAsia="ar-SA"/>
    </w:rPr>
  </w:style>
  <w:style w:type="character" w:customStyle="1" w:styleId="WW8Num54z1">
    <w:name w:val="WW8Num54z1"/>
    <w:rsid w:val="004A00FE"/>
  </w:style>
  <w:style w:type="character" w:customStyle="1" w:styleId="WW8Num54z2">
    <w:name w:val="WW8Num54z2"/>
    <w:rsid w:val="004A00FE"/>
  </w:style>
  <w:style w:type="character" w:customStyle="1" w:styleId="WW8Num54z3">
    <w:name w:val="WW8Num54z3"/>
    <w:rsid w:val="004A00FE"/>
  </w:style>
  <w:style w:type="character" w:customStyle="1" w:styleId="WW8Num54z4">
    <w:name w:val="WW8Num54z4"/>
    <w:rsid w:val="004A00FE"/>
  </w:style>
  <w:style w:type="character" w:customStyle="1" w:styleId="WW8Num54z5">
    <w:name w:val="WW8Num54z5"/>
    <w:rsid w:val="004A00FE"/>
  </w:style>
  <w:style w:type="character" w:customStyle="1" w:styleId="WW8Num54z6">
    <w:name w:val="WW8Num54z6"/>
    <w:rsid w:val="004A00FE"/>
  </w:style>
  <w:style w:type="character" w:customStyle="1" w:styleId="WW8Num54z7">
    <w:name w:val="WW8Num54z7"/>
    <w:rsid w:val="004A00FE"/>
  </w:style>
  <w:style w:type="character" w:customStyle="1" w:styleId="WW8Num54z8">
    <w:name w:val="WW8Num54z8"/>
    <w:rsid w:val="004A00FE"/>
  </w:style>
  <w:style w:type="character" w:customStyle="1" w:styleId="WW8Num55z0">
    <w:name w:val="WW8Num55z0"/>
    <w:rsid w:val="004A00FE"/>
  </w:style>
  <w:style w:type="character" w:customStyle="1" w:styleId="WW8Num55z1">
    <w:name w:val="WW8Num55z1"/>
    <w:rsid w:val="004A00FE"/>
  </w:style>
  <w:style w:type="character" w:customStyle="1" w:styleId="WW8Num55z2">
    <w:name w:val="WW8Num55z2"/>
    <w:rsid w:val="004A00FE"/>
  </w:style>
  <w:style w:type="character" w:customStyle="1" w:styleId="WW8Num55z3">
    <w:name w:val="WW8Num55z3"/>
    <w:rsid w:val="004A00FE"/>
  </w:style>
  <w:style w:type="character" w:customStyle="1" w:styleId="WW8Num55z4">
    <w:name w:val="WW8Num55z4"/>
    <w:rsid w:val="004A00FE"/>
  </w:style>
  <w:style w:type="character" w:customStyle="1" w:styleId="WW8Num55z5">
    <w:name w:val="WW8Num55z5"/>
    <w:rsid w:val="004A00FE"/>
  </w:style>
  <w:style w:type="character" w:customStyle="1" w:styleId="WW8Num55z6">
    <w:name w:val="WW8Num55z6"/>
    <w:rsid w:val="004A00FE"/>
  </w:style>
  <w:style w:type="character" w:customStyle="1" w:styleId="WW8Num55z7">
    <w:name w:val="WW8Num55z7"/>
    <w:rsid w:val="004A00FE"/>
  </w:style>
  <w:style w:type="character" w:customStyle="1" w:styleId="WW8Num55z8">
    <w:name w:val="WW8Num55z8"/>
    <w:rsid w:val="004A00FE"/>
  </w:style>
  <w:style w:type="character" w:customStyle="1" w:styleId="WW8Num56z0">
    <w:name w:val="WW8Num56z0"/>
    <w:rsid w:val="004A00FE"/>
    <w:rPr>
      <w:rFonts w:ascii="Times New Roman" w:hAnsi="Times New Roman" w:cs="Times New Roman"/>
      <w:color w:val="000000"/>
    </w:rPr>
  </w:style>
  <w:style w:type="character" w:customStyle="1" w:styleId="WW8Num56z1">
    <w:name w:val="WW8Num56z1"/>
    <w:rsid w:val="004A00FE"/>
  </w:style>
  <w:style w:type="character" w:customStyle="1" w:styleId="WW8Num56z2">
    <w:name w:val="WW8Num56z2"/>
    <w:rsid w:val="004A00FE"/>
  </w:style>
  <w:style w:type="character" w:customStyle="1" w:styleId="WW8Num56z3">
    <w:name w:val="WW8Num56z3"/>
    <w:rsid w:val="004A00FE"/>
  </w:style>
  <w:style w:type="character" w:customStyle="1" w:styleId="WW8Num56z4">
    <w:name w:val="WW8Num56z4"/>
    <w:rsid w:val="004A00FE"/>
  </w:style>
  <w:style w:type="character" w:customStyle="1" w:styleId="WW8Num56z5">
    <w:name w:val="WW8Num56z5"/>
    <w:rsid w:val="004A00FE"/>
  </w:style>
  <w:style w:type="character" w:customStyle="1" w:styleId="WW8Num56z6">
    <w:name w:val="WW8Num56z6"/>
    <w:rsid w:val="004A00FE"/>
  </w:style>
  <w:style w:type="character" w:customStyle="1" w:styleId="WW8Num56z7">
    <w:name w:val="WW8Num56z7"/>
    <w:rsid w:val="004A00FE"/>
  </w:style>
  <w:style w:type="character" w:customStyle="1" w:styleId="WW8Num56z8">
    <w:name w:val="WW8Num56z8"/>
    <w:rsid w:val="004A00FE"/>
  </w:style>
  <w:style w:type="character" w:customStyle="1" w:styleId="WW8Num57z0">
    <w:name w:val="WW8Num57z0"/>
    <w:rsid w:val="004A00FE"/>
    <w:rPr>
      <w:rFonts w:ascii="Arial" w:hAnsi="Arial" w:cs="Arial"/>
      <w:b w:val="0"/>
      <w:bCs/>
      <w:color w:val="FF0000"/>
    </w:rPr>
  </w:style>
  <w:style w:type="character" w:customStyle="1" w:styleId="WW8Num57z1">
    <w:name w:val="WW8Num57z1"/>
    <w:rsid w:val="004A00FE"/>
  </w:style>
  <w:style w:type="character" w:customStyle="1" w:styleId="WW8Num57z2">
    <w:name w:val="WW8Num57z2"/>
    <w:rsid w:val="004A00FE"/>
  </w:style>
  <w:style w:type="character" w:customStyle="1" w:styleId="WW8Num57z3">
    <w:name w:val="WW8Num57z3"/>
    <w:rsid w:val="004A00FE"/>
  </w:style>
  <w:style w:type="character" w:customStyle="1" w:styleId="WW8Num57z4">
    <w:name w:val="WW8Num57z4"/>
    <w:rsid w:val="004A00FE"/>
  </w:style>
  <w:style w:type="character" w:customStyle="1" w:styleId="WW8Num57z5">
    <w:name w:val="WW8Num57z5"/>
    <w:rsid w:val="004A00FE"/>
  </w:style>
  <w:style w:type="character" w:customStyle="1" w:styleId="WW8Num57z6">
    <w:name w:val="WW8Num57z6"/>
    <w:rsid w:val="004A00FE"/>
  </w:style>
  <w:style w:type="character" w:customStyle="1" w:styleId="WW8Num57z7">
    <w:name w:val="WW8Num57z7"/>
    <w:rsid w:val="004A00FE"/>
  </w:style>
  <w:style w:type="character" w:customStyle="1" w:styleId="WW8Num57z8">
    <w:name w:val="WW8Num57z8"/>
    <w:rsid w:val="004A00FE"/>
  </w:style>
  <w:style w:type="character" w:customStyle="1" w:styleId="WW8Num58z0">
    <w:name w:val="WW8Num58z0"/>
    <w:rsid w:val="004A00FE"/>
    <w:rPr>
      <w:rFonts w:ascii="Arial" w:eastAsia="Times New Roman" w:hAnsi="Arial" w:cs="Arial"/>
      <w:color w:val="000000"/>
      <w:lang w:eastAsia="pl-PL"/>
    </w:rPr>
  </w:style>
  <w:style w:type="character" w:customStyle="1" w:styleId="WW8Num58z1">
    <w:name w:val="WW8Num58z1"/>
    <w:rsid w:val="004A00FE"/>
  </w:style>
  <w:style w:type="character" w:customStyle="1" w:styleId="WW8Num58z2">
    <w:name w:val="WW8Num58z2"/>
    <w:rsid w:val="004A00FE"/>
  </w:style>
  <w:style w:type="character" w:customStyle="1" w:styleId="WW8Num58z3">
    <w:name w:val="WW8Num58z3"/>
    <w:rsid w:val="004A00FE"/>
  </w:style>
  <w:style w:type="character" w:customStyle="1" w:styleId="WW8Num58z4">
    <w:name w:val="WW8Num58z4"/>
    <w:rsid w:val="004A00FE"/>
  </w:style>
  <w:style w:type="character" w:customStyle="1" w:styleId="WW8Num58z5">
    <w:name w:val="WW8Num58z5"/>
    <w:rsid w:val="004A00FE"/>
  </w:style>
  <w:style w:type="character" w:customStyle="1" w:styleId="WW8Num58z6">
    <w:name w:val="WW8Num58z6"/>
    <w:rsid w:val="004A00FE"/>
  </w:style>
  <w:style w:type="character" w:customStyle="1" w:styleId="WW8Num58z7">
    <w:name w:val="WW8Num58z7"/>
    <w:rsid w:val="004A00FE"/>
  </w:style>
  <w:style w:type="character" w:customStyle="1" w:styleId="WW8Num58z8">
    <w:name w:val="WW8Num58z8"/>
    <w:rsid w:val="004A00FE"/>
  </w:style>
  <w:style w:type="character" w:customStyle="1" w:styleId="WW8Num59z0">
    <w:name w:val="WW8Num59z0"/>
    <w:rsid w:val="004A00FE"/>
    <w:rPr>
      <w:rFonts w:ascii="Arial" w:hAnsi="Arial" w:cs="Arial"/>
      <w:b w:val="0"/>
    </w:rPr>
  </w:style>
  <w:style w:type="character" w:customStyle="1" w:styleId="WW8Num59z1">
    <w:name w:val="WW8Num59z1"/>
    <w:rsid w:val="004A00FE"/>
  </w:style>
  <w:style w:type="character" w:customStyle="1" w:styleId="WW8Num59z2">
    <w:name w:val="WW8Num59z2"/>
    <w:rsid w:val="004A00FE"/>
  </w:style>
  <w:style w:type="character" w:customStyle="1" w:styleId="WW8Num59z3">
    <w:name w:val="WW8Num59z3"/>
    <w:rsid w:val="004A00FE"/>
  </w:style>
  <w:style w:type="character" w:customStyle="1" w:styleId="WW8Num59z4">
    <w:name w:val="WW8Num59z4"/>
    <w:rsid w:val="004A00FE"/>
  </w:style>
  <w:style w:type="character" w:customStyle="1" w:styleId="WW8Num59z5">
    <w:name w:val="WW8Num59z5"/>
    <w:rsid w:val="004A00FE"/>
  </w:style>
  <w:style w:type="character" w:customStyle="1" w:styleId="WW8Num59z6">
    <w:name w:val="WW8Num59z6"/>
    <w:rsid w:val="004A00FE"/>
  </w:style>
  <w:style w:type="character" w:customStyle="1" w:styleId="WW8Num59z7">
    <w:name w:val="WW8Num59z7"/>
    <w:rsid w:val="004A00FE"/>
  </w:style>
  <w:style w:type="character" w:customStyle="1" w:styleId="WW8Num59z8">
    <w:name w:val="WW8Num59z8"/>
    <w:rsid w:val="004A00FE"/>
  </w:style>
  <w:style w:type="character" w:customStyle="1" w:styleId="WW8Num60z0">
    <w:name w:val="WW8Num60z0"/>
    <w:rsid w:val="004A00FE"/>
    <w:rPr>
      <w:rFonts w:ascii="Arial" w:eastAsia="Times New Roman" w:hAnsi="Arial" w:cs="Arial"/>
      <w:b w:val="0"/>
      <w:lang w:eastAsia="ar-SA"/>
    </w:rPr>
  </w:style>
  <w:style w:type="character" w:customStyle="1" w:styleId="WW8Num60z1">
    <w:name w:val="WW8Num60z1"/>
    <w:rsid w:val="004A00FE"/>
  </w:style>
  <w:style w:type="character" w:customStyle="1" w:styleId="WW8Num60z2">
    <w:name w:val="WW8Num60z2"/>
    <w:rsid w:val="004A00FE"/>
  </w:style>
  <w:style w:type="character" w:customStyle="1" w:styleId="WW8Num60z3">
    <w:name w:val="WW8Num60z3"/>
    <w:rsid w:val="004A00FE"/>
  </w:style>
  <w:style w:type="character" w:customStyle="1" w:styleId="WW8Num60z4">
    <w:name w:val="WW8Num60z4"/>
    <w:rsid w:val="004A00FE"/>
  </w:style>
  <w:style w:type="character" w:customStyle="1" w:styleId="WW8Num60z5">
    <w:name w:val="WW8Num60z5"/>
    <w:rsid w:val="004A00FE"/>
  </w:style>
  <w:style w:type="character" w:customStyle="1" w:styleId="WW8Num60z6">
    <w:name w:val="WW8Num60z6"/>
    <w:rsid w:val="004A00FE"/>
  </w:style>
  <w:style w:type="character" w:customStyle="1" w:styleId="WW8Num60z7">
    <w:name w:val="WW8Num60z7"/>
    <w:rsid w:val="004A00FE"/>
  </w:style>
  <w:style w:type="character" w:customStyle="1" w:styleId="WW8Num60z8">
    <w:name w:val="WW8Num60z8"/>
    <w:rsid w:val="004A00FE"/>
  </w:style>
  <w:style w:type="character" w:customStyle="1" w:styleId="WW8Num61z0">
    <w:name w:val="WW8Num61z0"/>
    <w:rsid w:val="004A00FE"/>
  </w:style>
  <w:style w:type="character" w:customStyle="1" w:styleId="WW8Num61z1">
    <w:name w:val="WW8Num61z1"/>
    <w:rsid w:val="004A00FE"/>
  </w:style>
  <w:style w:type="character" w:customStyle="1" w:styleId="WW8Num61z2">
    <w:name w:val="WW8Num61z2"/>
    <w:rsid w:val="004A00FE"/>
  </w:style>
  <w:style w:type="character" w:customStyle="1" w:styleId="WW8Num61z3">
    <w:name w:val="WW8Num61z3"/>
    <w:rsid w:val="004A00FE"/>
  </w:style>
  <w:style w:type="character" w:customStyle="1" w:styleId="WW8Num61z4">
    <w:name w:val="WW8Num61z4"/>
    <w:rsid w:val="004A00FE"/>
  </w:style>
  <w:style w:type="character" w:customStyle="1" w:styleId="WW8Num61z5">
    <w:name w:val="WW8Num61z5"/>
    <w:rsid w:val="004A00FE"/>
  </w:style>
  <w:style w:type="character" w:customStyle="1" w:styleId="WW8Num61z6">
    <w:name w:val="WW8Num61z6"/>
    <w:rsid w:val="004A00FE"/>
  </w:style>
  <w:style w:type="character" w:customStyle="1" w:styleId="WW8Num61z7">
    <w:name w:val="WW8Num61z7"/>
    <w:rsid w:val="004A00FE"/>
  </w:style>
  <w:style w:type="character" w:customStyle="1" w:styleId="WW8Num61z8">
    <w:name w:val="WW8Num61z8"/>
    <w:rsid w:val="004A00FE"/>
  </w:style>
  <w:style w:type="character" w:customStyle="1" w:styleId="WW8Num62z0">
    <w:name w:val="WW8Num62z0"/>
    <w:rsid w:val="004A00FE"/>
    <w:rPr>
      <w:rFonts w:ascii="Arial" w:eastAsia="Times New Roman" w:hAnsi="Arial" w:cs="Arial"/>
      <w:b w:val="0"/>
      <w:bCs/>
      <w:iCs/>
      <w:color w:val="FF0000"/>
      <w:kern w:val="1"/>
      <w:lang w:eastAsia="ar-SA"/>
    </w:rPr>
  </w:style>
  <w:style w:type="character" w:customStyle="1" w:styleId="WW8Num62z1">
    <w:name w:val="WW8Num62z1"/>
    <w:rsid w:val="004A00FE"/>
  </w:style>
  <w:style w:type="character" w:customStyle="1" w:styleId="WW8Num62z2">
    <w:name w:val="WW8Num62z2"/>
    <w:rsid w:val="004A00FE"/>
  </w:style>
  <w:style w:type="character" w:customStyle="1" w:styleId="WW8Num62z3">
    <w:name w:val="WW8Num62z3"/>
    <w:rsid w:val="004A00FE"/>
  </w:style>
  <w:style w:type="character" w:customStyle="1" w:styleId="WW8Num62z4">
    <w:name w:val="WW8Num62z4"/>
    <w:rsid w:val="004A00FE"/>
  </w:style>
  <w:style w:type="character" w:customStyle="1" w:styleId="WW8Num62z5">
    <w:name w:val="WW8Num62z5"/>
    <w:rsid w:val="004A00FE"/>
  </w:style>
  <w:style w:type="character" w:customStyle="1" w:styleId="WW8Num62z6">
    <w:name w:val="WW8Num62z6"/>
    <w:rsid w:val="004A00FE"/>
  </w:style>
  <w:style w:type="character" w:customStyle="1" w:styleId="WW8Num62z7">
    <w:name w:val="WW8Num62z7"/>
    <w:rsid w:val="004A00FE"/>
  </w:style>
  <w:style w:type="character" w:customStyle="1" w:styleId="WW8Num62z8">
    <w:name w:val="WW8Num62z8"/>
    <w:rsid w:val="004A00FE"/>
  </w:style>
  <w:style w:type="character" w:customStyle="1" w:styleId="WW8Num63z0">
    <w:name w:val="WW8Num63z0"/>
    <w:rsid w:val="004A00FE"/>
  </w:style>
  <w:style w:type="character" w:customStyle="1" w:styleId="WW8Num63z1">
    <w:name w:val="WW8Num63z1"/>
    <w:rsid w:val="004A00FE"/>
  </w:style>
  <w:style w:type="character" w:customStyle="1" w:styleId="WW8Num63z2">
    <w:name w:val="WW8Num63z2"/>
    <w:rsid w:val="004A00FE"/>
  </w:style>
  <w:style w:type="character" w:customStyle="1" w:styleId="WW8Num63z3">
    <w:name w:val="WW8Num63z3"/>
    <w:rsid w:val="004A00FE"/>
  </w:style>
  <w:style w:type="character" w:customStyle="1" w:styleId="WW8Num63z4">
    <w:name w:val="WW8Num63z4"/>
    <w:rsid w:val="004A00FE"/>
  </w:style>
  <w:style w:type="character" w:customStyle="1" w:styleId="WW8Num63z5">
    <w:name w:val="WW8Num63z5"/>
    <w:rsid w:val="004A00FE"/>
  </w:style>
  <w:style w:type="character" w:customStyle="1" w:styleId="WW8Num63z6">
    <w:name w:val="WW8Num63z6"/>
    <w:rsid w:val="004A00FE"/>
  </w:style>
  <w:style w:type="character" w:customStyle="1" w:styleId="WW8Num63z7">
    <w:name w:val="WW8Num63z7"/>
    <w:rsid w:val="004A00FE"/>
  </w:style>
  <w:style w:type="character" w:customStyle="1" w:styleId="WW8Num63z8">
    <w:name w:val="WW8Num63z8"/>
    <w:rsid w:val="004A00FE"/>
  </w:style>
  <w:style w:type="character" w:customStyle="1" w:styleId="WW8Num64z0">
    <w:name w:val="WW8Num64z0"/>
    <w:rsid w:val="004A00FE"/>
    <w:rPr>
      <w:strike w:val="0"/>
      <w:dstrike w:val="0"/>
    </w:rPr>
  </w:style>
  <w:style w:type="character" w:customStyle="1" w:styleId="WW8Num64z1">
    <w:name w:val="WW8Num64z1"/>
    <w:rsid w:val="004A00FE"/>
  </w:style>
  <w:style w:type="character" w:customStyle="1" w:styleId="WW8Num64z2">
    <w:name w:val="WW8Num64z2"/>
    <w:rsid w:val="004A00FE"/>
  </w:style>
  <w:style w:type="character" w:customStyle="1" w:styleId="WW8Num64z3">
    <w:name w:val="WW8Num64z3"/>
    <w:rsid w:val="004A00FE"/>
  </w:style>
  <w:style w:type="character" w:customStyle="1" w:styleId="WW8Num64z4">
    <w:name w:val="WW8Num64z4"/>
    <w:rsid w:val="004A00FE"/>
  </w:style>
  <w:style w:type="character" w:customStyle="1" w:styleId="WW8Num64z5">
    <w:name w:val="WW8Num64z5"/>
    <w:rsid w:val="004A00FE"/>
  </w:style>
  <w:style w:type="character" w:customStyle="1" w:styleId="WW8Num64z6">
    <w:name w:val="WW8Num64z6"/>
    <w:rsid w:val="004A00FE"/>
  </w:style>
  <w:style w:type="character" w:customStyle="1" w:styleId="WW8Num64z7">
    <w:name w:val="WW8Num64z7"/>
    <w:rsid w:val="004A00FE"/>
  </w:style>
  <w:style w:type="character" w:customStyle="1" w:styleId="WW8Num64z8">
    <w:name w:val="WW8Num64z8"/>
    <w:rsid w:val="004A00FE"/>
  </w:style>
  <w:style w:type="character" w:customStyle="1" w:styleId="Domylnaczcionkaakapitu3">
    <w:name w:val="Domyślna czcionka akapitu3"/>
    <w:rsid w:val="004A00FE"/>
  </w:style>
  <w:style w:type="character" w:customStyle="1" w:styleId="WW8Num8z1">
    <w:name w:val="WW8Num8z1"/>
    <w:rsid w:val="004A00FE"/>
  </w:style>
  <w:style w:type="character" w:customStyle="1" w:styleId="WW8Num8z2">
    <w:name w:val="WW8Num8z2"/>
    <w:rsid w:val="004A00FE"/>
    <w:rPr>
      <w:rFonts w:ascii="Times New Roman" w:hAnsi="Times New Roman" w:cs="Times New Roman"/>
      <w:b w:val="0"/>
      <w:sz w:val="24"/>
      <w:szCs w:val="24"/>
    </w:rPr>
  </w:style>
  <w:style w:type="character" w:customStyle="1" w:styleId="WW8Num8z3">
    <w:name w:val="WW8Num8z3"/>
    <w:rsid w:val="004A00FE"/>
  </w:style>
  <w:style w:type="character" w:customStyle="1" w:styleId="WW8Num8z4">
    <w:name w:val="WW8Num8z4"/>
    <w:rsid w:val="004A00FE"/>
    <w:rPr>
      <w:rFonts w:ascii="Symbol" w:hAnsi="Symbol" w:cs="Symbol"/>
      <w:color w:val="000000"/>
    </w:rPr>
  </w:style>
  <w:style w:type="character" w:customStyle="1" w:styleId="WW8Num8z5">
    <w:name w:val="WW8Num8z5"/>
    <w:rsid w:val="004A00FE"/>
  </w:style>
  <w:style w:type="character" w:customStyle="1" w:styleId="WW8Num8z6">
    <w:name w:val="WW8Num8z6"/>
    <w:rsid w:val="004A00FE"/>
  </w:style>
  <w:style w:type="character" w:customStyle="1" w:styleId="WW8Num8z7">
    <w:name w:val="WW8Num8z7"/>
    <w:rsid w:val="004A00FE"/>
  </w:style>
  <w:style w:type="character" w:customStyle="1" w:styleId="WW8Num8z8">
    <w:name w:val="WW8Num8z8"/>
    <w:rsid w:val="004A00FE"/>
  </w:style>
  <w:style w:type="character" w:customStyle="1" w:styleId="WW8Num31z1">
    <w:name w:val="WW8Num31z1"/>
    <w:rsid w:val="004A00FE"/>
    <w:rPr>
      <w:rFonts w:ascii="Times New Roman" w:hAnsi="Times New Roman" w:cs="Times New Roman"/>
      <w:b/>
      <w:color w:val="FF3333"/>
      <w:sz w:val="24"/>
      <w:szCs w:val="24"/>
    </w:rPr>
  </w:style>
  <w:style w:type="character" w:customStyle="1" w:styleId="WW8Num31z2">
    <w:name w:val="WW8Num31z2"/>
    <w:rsid w:val="004A00FE"/>
  </w:style>
  <w:style w:type="character" w:customStyle="1" w:styleId="WW8Num31z3">
    <w:name w:val="WW8Num31z3"/>
    <w:rsid w:val="004A00FE"/>
  </w:style>
  <w:style w:type="character" w:customStyle="1" w:styleId="WW8Num31z4">
    <w:name w:val="WW8Num31z4"/>
    <w:rsid w:val="004A00FE"/>
  </w:style>
  <w:style w:type="character" w:customStyle="1" w:styleId="WW8Num31z5">
    <w:name w:val="WW8Num31z5"/>
    <w:rsid w:val="004A00FE"/>
  </w:style>
  <w:style w:type="character" w:customStyle="1" w:styleId="WW8Num31z6">
    <w:name w:val="WW8Num31z6"/>
    <w:rsid w:val="004A00FE"/>
  </w:style>
  <w:style w:type="character" w:customStyle="1" w:styleId="WW8Num31z7">
    <w:name w:val="WW8Num31z7"/>
    <w:rsid w:val="004A00FE"/>
  </w:style>
  <w:style w:type="character" w:customStyle="1" w:styleId="WW8Num31z8">
    <w:name w:val="WW8Num31z8"/>
    <w:rsid w:val="004A00FE"/>
  </w:style>
  <w:style w:type="character" w:customStyle="1" w:styleId="WW8Num38z1">
    <w:name w:val="WW8Num38z1"/>
    <w:rsid w:val="004A00FE"/>
    <w:rPr>
      <w:szCs w:val="24"/>
    </w:rPr>
  </w:style>
  <w:style w:type="character" w:customStyle="1" w:styleId="WW8Num38z2">
    <w:name w:val="WW8Num38z2"/>
    <w:rsid w:val="004A00FE"/>
  </w:style>
  <w:style w:type="character" w:customStyle="1" w:styleId="WW8Num38z3">
    <w:name w:val="WW8Num38z3"/>
    <w:rsid w:val="004A00FE"/>
  </w:style>
  <w:style w:type="character" w:customStyle="1" w:styleId="WW8Num38z4">
    <w:name w:val="WW8Num38z4"/>
    <w:rsid w:val="004A00FE"/>
  </w:style>
  <w:style w:type="character" w:customStyle="1" w:styleId="WW8Num38z5">
    <w:name w:val="WW8Num38z5"/>
    <w:rsid w:val="004A00FE"/>
  </w:style>
  <w:style w:type="character" w:customStyle="1" w:styleId="WW8Num38z6">
    <w:name w:val="WW8Num38z6"/>
    <w:rsid w:val="004A00FE"/>
  </w:style>
  <w:style w:type="character" w:customStyle="1" w:styleId="WW8Num38z7">
    <w:name w:val="WW8Num38z7"/>
    <w:rsid w:val="004A00FE"/>
  </w:style>
  <w:style w:type="character" w:customStyle="1" w:styleId="WW8Num38z8">
    <w:name w:val="WW8Num38z8"/>
    <w:rsid w:val="004A00FE"/>
  </w:style>
  <w:style w:type="character" w:customStyle="1" w:styleId="WW8Num44z1">
    <w:name w:val="WW8Num44z1"/>
    <w:rsid w:val="004A00FE"/>
    <w:rPr>
      <w:rFonts w:cs="Times New Roman"/>
    </w:rPr>
  </w:style>
  <w:style w:type="character" w:customStyle="1" w:styleId="WW8Num46z1">
    <w:name w:val="WW8Num46z1"/>
    <w:rsid w:val="004A00FE"/>
  </w:style>
  <w:style w:type="character" w:customStyle="1" w:styleId="WW8Num46z2">
    <w:name w:val="WW8Num46z2"/>
    <w:rsid w:val="004A00FE"/>
  </w:style>
  <w:style w:type="character" w:customStyle="1" w:styleId="WW8Num46z3">
    <w:name w:val="WW8Num46z3"/>
    <w:rsid w:val="004A00FE"/>
  </w:style>
  <w:style w:type="character" w:customStyle="1" w:styleId="WW8Num46z4">
    <w:name w:val="WW8Num46z4"/>
    <w:rsid w:val="004A00FE"/>
  </w:style>
  <w:style w:type="character" w:customStyle="1" w:styleId="WW8Num46z5">
    <w:name w:val="WW8Num46z5"/>
    <w:rsid w:val="004A00FE"/>
  </w:style>
  <w:style w:type="character" w:customStyle="1" w:styleId="WW8Num46z6">
    <w:name w:val="WW8Num46z6"/>
    <w:rsid w:val="004A00FE"/>
  </w:style>
  <w:style w:type="character" w:customStyle="1" w:styleId="WW8Num46z7">
    <w:name w:val="WW8Num46z7"/>
    <w:rsid w:val="004A00FE"/>
  </w:style>
  <w:style w:type="character" w:customStyle="1" w:styleId="WW8Num46z8">
    <w:name w:val="WW8Num46z8"/>
    <w:rsid w:val="004A00FE"/>
  </w:style>
  <w:style w:type="character" w:customStyle="1" w:styleId="WW8Num39z1">
    <w:name w:val="WW8Num39z1"/>
    <w:rsid w:val="004A00FE"/>
    <w:rPr>
      <w:szCs w:val="24"/>
    </w:rPr>
  </w:style>
  <w:style w:type="character" w:customStyle="1" w:styleId="WW8Num39z2">
    <w:name w:val="WW8Num39z2"/>
    <w:rsid w:val="004A00FE"/>
  </w:style>
  <w:style w:type="character" w:customStyle="1" w:styleId="WW8Num39z3">
    <w:name w:val="WW8Num39z3"/>
    <w:rsid w:val="004A00FE"/>
  </w:style>
  <w:style w:type="character" w:customStyle="1" w:styleId="WW8Num39z4">
    <w:name w:val="WW8Num39z4"/>
    <w:rsid w:val="004A00FE"/>
  </w:style>
  <w:style w:type="character" w:customStyle="1" w:styleId="WW8Num39z5">
    <w:name w:val="WW8Num39z5"/>
    <w:rsid w:val="004A00FE"/>
  </w:style>
  <w:style w:type="character" w:customStyle="1" w:styleId="WW8Num39z6">
    <w:name w:val="WW8Num39z6"/>
    <w:rsid w:val="004A00FE"/>
  </w:style>
  <w:style w:type="character" w:customStyle="1" w:styleId="WW8Num39z7">
    <w:name w:val="WW8Num39z7"/>
    <w:rsid w:val="004A00FE"/>
  </w:style>
  <w:style w:type="character" w:customStyle="1" w:styleId="WW8Num39z8">
    <w:name w:val="WW8Num39z8"/>
    <w:rsid w:val="004A00FE"/>
  </w:style>
  <w:style w:type="character" w:customStyle="1" w:styleId="WW8Num47z4">
    <w:name w:val="WW8Num47z4"/>
    <w:rsid w:val="004A00FE"/>
  </w:style>
  <w:style w:type="character" w:customStyle="1" w:styleId="WW8Num47z5">
    <w:name w:val="WW8Num47z5"/>
    <w:rsid w:val="004A00FE"/>
  </w:style>
  <w:style w:type="character" w:customStyle="1" w:styleId="WW8Num47z6">
    <w:name w:val="WW8Num47z6"/>
    <w:rsid w:val="004A00FE"/>
  </w:style>
  <w:style w:type="character" w:customStyle="1" w:styleId="WW8Num47z7">
    <w:name w:val="WW8Num47z7"/>
    <w:rsid w:val="004A00FE"/>
  </w:style>
  <w:style w:type="character" w:customStyle="1" w:styleId="WW8Num47z8">
    <w:name w:val="WW8Num47z8"/>
    <w:rsid w:val="004A00FE"/>
  </w:style>
  <w:style w:type="character" w:customStyle="1" w:styleId="WW8Num40z1">
    <w:name w:val="WW8Num40z1"/>
    <w:rsid w:val="004A00FE"/>
  </w:style>
  <w:style w:type="character" w:customStyle="1" w:styleId="WW8Num40z2">
    <w:name w:val="WW8Num40z2"/>
    <w:rsid w:val="004A00FE"/>
  </w:style>
  <w:style w:type="character" w:customStyle="1" w:styleId="WW8Num40z3">
    <w:name w:val="WW8Num40z3"/>
    <w:rsid w:val="004A00FE"/>
  </w:style>
  <w:style w:type="character" w:customStyle="1" w:styleId="WW8Num40z4">
    <w:name w:val="WW8Num40z4"/>
    <w:rsid w:val="004A00FE"/>
  </w:style>
  <w:style w:type="character" w:customStyle="1" w:styleId="WW8Num40z5">
    <w:name w:val="WW8Num40z5"/>
    <w:rsid w:val="004A00FE"/>
  </w:style>
  <w:style w:type="character" w:customStyle="1" w:styleId="WW8Num40z6">
    <w:name w:val="WW8Num40z6"/>
    <w:rsid w:val="004A00FE"/>
  </w:style>
  <w:style w:type="character" w:customStyle="1" w:styleId="WW8Num40z7">
    <w:name w:val="WW8Num40z7"/>
    <w:rsid w:val="004A00FE"/>
  </w:style>
  <w:style w:type="character" w:customStyle="1" w:styleId="WW8Num40z8">
    <w:name w:val="WW8Num40z8"/>
    <w:rsid w:val="004A00FE"/>
  </w:style>
  <w:style w:type="character" w:customStyle="1" w:styleId="WW8Num41z1">
    <w:name w:val="WW8Num41z1"/>
    <w:rsid w:val="004A00FE"/>
    <w:rPr>
      <w:rFonts w:eastAsia="TimesNewRomanPS-ItalicMT" w:cs="TimesNewRomanPS-ItalicMT"/>
      <w:szCs w:val="24"/>
      <w:lang w:val="pl-PL"/>
    </w:rPr>
  </w:style>
  <w:style w:type="character" w:customStyle="1" w:styleId="WW8Num41z2">
    <w:name w:val="WW8Num41z2"/>
    <w:rsid w:val="004A00FE"/>
  </w:style>
  <w:style w:type="character" w:customStyle="1" w:styleId="WW8Num41z3">
    <w:name w:val="WW8Num41z3"/>
    <w:rsid w:val="004A00FE"/>
  </w:style>
  <w:style w:type="character" w:customStyle="1" w:styleId="WW8Num41z4">
    <w:name w:val="WW8Num41z4"/>
    <w:rsid w:val="004A00FE"/>
  </w:style>
  <w:style w:type="character" w:customStyle="1" w:styleId="WW8Num41z5">
    <w:name w:val="WW8Num41z5"/>
    <w:rsid w:val="004A00FE"/>
  </w:style>
  <w:style w:type="character" w:customStyle="1" w:styleId="WW8Num41z6">
    <w:name w:val="WW8Num41z6"/>
    <w:rsid w:val="004A00FE"/>
  </w:style>
  <w:style w:type="character" w:customStyle="1" w:styleId="WW8Num41z7">
    <w:name w:val="WW8Num41z7"/>
    <w:rsid w:val="004A00FE"/>
  </w:style>
  <w:style w:type="character" w:customStyle="1" w:styleId="WW8Num41z8">
    <w:name w:val="WW8Num41z8"/>
    <w:rsid w:val="004A00FE"/>
  </w:style>
  <w:style w:type="character" w:customStyle="1" w:styleId="WW8Num42z1">
    <w:name w:val="WW8Num42z1"/>
    <w:rsid w:val="004A00FE"/>
  </w:style>
  <w:style w:type="character" w:customStyle="1" w:styleId="WW8Num42z2">
    <w:name w:val="WW8Num42z2"/>
    <w:rsid w:val="004A00FE"/>
  </w:style>
  <w:style w:type="character" w:customStyle="1" w:styleId="WW8Num42z3">
    <w:name w:val="WW8Num42z3"/>
    <w:rsid w:val="004A00FE"/>
    <w:rPr>
      <w:rFonts w:ascii="Times New Roman" w:hAnsi="Times New Roman" w:cs="Times New Roman"/>
      <w:sz w:val="24"/>
      <w:szCs w:val="24"/>
    </w:rPr>
  </w:style>
  <w:style w:type="character" w:customStyle="1" w:styleId="WW8Num42z4">
    <w:name w:val="WW8Num42z4"/>
    <w:rsid w:val="004A00FE"/>
  </w:style>
  <w:style w:type="character" w:customStyle="1" w:styleId="WW8Num42z5">
    <w:name w:val="WW8Num42z5"/>
    <w:rsid w:val="004A00FE"/>
  </w:style>
  <w:style w:type="character" w:customStyle="1" w:styleId="WW8Num42z6">
    <w:name w:val="WW8Num42z6"/>
    <w:rsid w:val="004A00FE"/>
  </w:style>
  <w:style w:type="character" w:customStyle="1" w:styleId="WW8Num42z7">
    <w:name w:val="WW8Num42z7"/>
    <w:rsid w:val="004A00FE"/>
  </w:style>
  <w:style w:type="character" w:customStyle="1" w:styleId="WW8Num42z8">
    <w:name w:val="WW8Num42z8"/>
    <w:rsid w:val="004A00FE"/>
  </w:style>
  <w:style w:type="character" w:customStyle="1" w:styleId="WW8Num43z2">
    <w:name w:val="WW8Num43z2"/>
    <w:rsid w:val="004A00FE"/>
  </w:style>
  <w:style w:type="character" w:customStyle="1" w:styleId="WW8Num43z3">
    <w:name w:val="WW8Num43z3"/>
    <w:rsid w:val="004A00FE"/>
  </w:style>
  <w:style w:type="character" w:customStyle="1" w:styleId="WW8Num43z4">
    <w:name w:val="WW8Num43z4"/>
    <w:rsid w:val="004A00FE"/>
  </w:style>
  <w:style w:type="character" w:customStyle="1" w:styleId="WW8Num43z5">
    <w:name w:val="WW8Num43z5"/>
    <w:rsid w:val="004A00FE"/>
  </w:style>
  <w:style w:type="character" w:customStyle="1" w:styleId="WW8Num43z6">
    <w:name w:val="WW8Num43z6"/>
    <w:rsid w:val="004A00FE"/>
  </w:style>
  <w:style w:type="character" w:customStyle="1" w:styleId="WW8Num43z7">
    <w:name w:val="WW8Num43z7"/>
    <w:rsid w:val="004A00FE"/>
  </w:style>
  <w:style w:type="character" w:customStyle="1" w:styleId="WW8Num43z8">
    <w:name w:val="WW8Num43z8"/>
    <w:rsid w:val="004A00FE"/>
  </w:style>
  <w:style w:type="character" w:customStyle="1" w:styleId="WW8Num44z2">
    <w:name w:val="WW8Num44z2"/>
    <w:rsid w:val="004A00FE"/>
  </w:style>
  <w:style w:type="character" w:customStyle="1" w:styleId="WW8Num44z3">
    <w:name w:val="WW8Num44z3"/>
    <w:rsid w:val="004A00FE"/>
  </w:style>
  <w:style w:type="character" w:customStyle="1" w:styleId="WW8Num44z4">
    <w:name w:val="WW8Num44z4"/>
    <w:rsid w:val="004A00FE"/>
  </w:style>
  <w:style w:type="character" w:customStyle="1" w:styleId="WW8Num44z5">
    <w:name w:val="WW8Num44z5"/>
    <w:rsid w:val="004A00FE"/>
  </w:style>
  <w:style w:type="character" w:customStyle="1" w:styleId="WW8Num44z6">
    <w:name w:val="WW8Num44z6"/>
    <w:rsid w:val="004A00FE"/>
  </w:style>
  <w:style w:type="character" w:customStyle="1" w:styleId="WW8Num44z7">
    <w:name w:val="WW8Num44z7"/>
    <w:rsid w:val="004A00FE"/>
  </w:style>
  <w:style w:type="character" w:customStyle="1" w:styleId="WW8Num44z8">
    <w:name w:val="WW8Num44z8"/>
    <w:rsid w:val="004A00FE"/>
  </w:style>
  <w:style w:type="character" w:customStyle="1" w:styleId="Domylnaczcionkaakapitu2">
    <w:name w:val="Domyślna czcionka akapitu2"/>
    <w:rsid w:val="004A00FE"/>
  </w:style>
  <w:style w:type="character" w:customStyle="1" w:styleId="Absatz-Standardschriftart">
    <w:name w:val="Absatz-Standardschriftart"/>
    <w:rsid w:val="004A00FE"/>
  </w:style>
  <w:style w:type="character" w:customStyle="1" w:styleId="WW-Absatz-Standardschriftart">
    <w:name w:val="WW-Absatz-Standardschriftart"/>
    <w:rsid w:val="004A00FE"/>
  </w:style>
  <w:style w:type="character" w:customStyle="1" w:styleId="WW-Absatz-Standardschriftart1">
    <w:name w:val="WW-Absatz-Standardschriftart1"/>
    <w:rsid w:val="004A00FE"/>
  </w:style>
  <w:style w:type="character" w:customStyle="1" w:styleId="WW-Absatz-Standardschriftart11">
    <w:name w:val="WW-Absatz-Standardschriftart11"/>
    <w:rsid w:val="004A00FE"/>
  </w:style>
  <w:style w:type="character" w:customStyle="1" w:styleId="WW-Absatz-Standardschriftart111">
    <w:name w:val="WW-Absatz-Standardschriftart111"/>
    <w:rsid w:val="004A00FE"/>
  </w:style>
  <w:style w:type="character" w:customStyle="1" w:styleId="Domylnaczcionkaakapitu1">
    <w:name w:val="Domyślna czcionka akapitu1"/>
    <w:rsid w:val="004A00FE"/>
  </w:style>
  <w:style w:type="character" w:customStyle="1" w:styleId="NagwekZnak">
    <w:name w:val="Nagłówek Znak"/>
    <w:basedOn w:val="Domylnaczcionkaakapitu1"/>
    <w:rsid w:val="004A00FE"/>
  </w:style>
  <w:style w:type="character" w:customStyle="1" w:styleId="StopkaZnak">
    <w:name w:val="Stopka Znak"/>
    <w:basedOn w:val="Domylnaczcionkaakapitu1"/>
    <w:rsid w:val="004A00FE"/>
  </w:style>
  <w:style w:type="character" w:customStyle="1" w:styleId="TekstdymkaZnak">
    <w:name w:val="Tekst dymka Znak"/>
    <w:rsid w:val="004A00FE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4A00FE"/>
    <w:rPr>
      <w:rFonts w:ascii="OpenSymbol" w:eastAsia="OpenSymbol" w:hAnsi="OpenSymbol" w:cs="OpenSymbol"/>
    </w:rPr>
  </w:style>
  <w:style w:type="character" w:styleId="Hipercze">
    <w:name w:val="Hyperlink"/>
    <w:rsid w:val="004A00FE"/>
    <w:rPr>
      <w:color w:val="0000FF"/>
      <w:u w:val="single"/>
    </w:rPr>
  </w:style>
  <w:style w:type="character" w:styleId="Pogrubienie">
    <w:name w:val="Strong"/>
    <w:qFormat/>
    <w:rsid w:val="004A00FE"/>
    <w:rPr>
      <w:b/>
      <w:bCs/>
    </w:rPr>
  </w:style>
  <w:style w:type="character" w:styleId="Numerstrony">
    <w:name w:val="page number"/>
    <w:rsid w:val="004A00FE"/>
  </w:style>
  <w:style w:type="character" w:customStyle="1" w:styleId="Nagwek1Znak">
    <w:name w:val="Nagłówek 1 Znak"/>
    <w:rsid w:val="004A00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rsid w:val="004A00F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rsid w:val="004A00FE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Nagwek4Znak">
    <w:name w:val="Nagłówek 4 Znak"/>
    <w:rsid w:val="004A00FE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Nagwek5Znak">
    <w:name w:val="Nagłówek 5 Znak"/>
    <w:rsid w:val="004A00FE"/>
    <w:rPr>
      <w:rFonts w:ascii="Cambria" w:hAnsi="Cambria" w:cs="Cambria"/>
      <w:color w:val="243F60"/>
      <w:sz w:val="22"/>
      <w:szCs w:val="22"/>
    </w:rPr>
  </w:style>
  <w:style w:type="character" w:customStyle="1" w:styleId="Nagwek6Znak">
    <w:name w:val="Nagłówek 6 Znak"/>
    <w:rsid w:val="004A00FE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Nagwek7Znak">
    <w:name w:val="Nagłówek 7 Znak"/>
    <w:rsid w:val="004A00FE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Nagwek8Znak">
    <w:name w:val="Nagłówek 8 Znak"/>
    <w:rsid w:val="004A00FE"/>
    <w:rPr>
      <w:rFonts w:ascii="Cambria" w:hAnsi="Cambria" w:cs="Cambria"/>
      <w:color w:val="404040"/>
    </w:rPr>
  </w:style>
  <w:style w:type="character" w:customStyle="1" w:styleId="Nagwek9Znak">
    <w:name w:val="Nagłówek 9 Znak"/>
    <w:rsid w:val="004A00FE"/>
    <w:rPr>
      <w:rFonts w:ascii="Cambria" w:hAnsi="Cambria" w:cs="Cambria"/>
      <w:i/>
      <w:iCs/>
      <w:color w:val="404040"/>
    </w:rPr>
  </w:style>
  <w:style w:type="character" w:customStyle="1" w:styleId="TekstprzypisukocowegoZnak">
    <w:name w:val="Tekst przypisu końcowego Znak"/>
    <w:rsid w:val="004A00FE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4A00FE"/>
    <w:rPr>
      <w:vertAlign w:val="superscript"/>
    </w:rPr>
  </w:style>
  <w:style w:type="character" w:customStyle="1" w:styleId="PodtytuZnak">
    <w:name w:val="Podtytuł Znak"/>
    <w:rsid w:val="004A00FE"/>
    <w:rPr>
      <w:rFonts w:ascii="Arial" w:hAnsi="Arial" w:cs="Arial"/>
      <w:sz w:val="24"/>
      <w:szCs w:val="24"/>
    </w:rPr>
  </w:style>
  <w:style w:type="character" w:customStyle="1" w:styleId="TytuZnak">
    <w:name w:val="Tytuł Znak"/>
    <w:rsid w:val="004A00FE"/>
    <w:rPr>
      <w:rFonts w:ascii="Arial" w:hAnsi="Arial" w:cs="Arial"/>
      <w:b/>
      <w:bCs/>
      <w:spacing w:val="82"/>
      <w:sz w:val="24"/>
      <w:szCs w:val="24"/>
    </w:rPr>
  </w:style>
  <w:style w:type="character" w:styleId="Wyrnieniedelikatne">
    <w:name w:val="Subtle Emphasis"/>
    <w:qFormat/>
    <w:rsid w:val="004A00FE"/>
    <w:rPr>
      <w:i/>
      <w:iCs/>
      <w:color w:val="808080"/>
    </w:rPr>
  </w:style>
  <w:style w:type="character" w:customStyle="1" w:styleId="ZwykytekstZnak">
    <w:name w:val="Zwykły tekst Znak"/>
    <w:link w:val="Zwykytekst"/>
    <w:rsid w:val="004A00FE"/>
    <w:rPr>
      <w:rFonts w:ascii="Courier New" w:hAnsi="Courier New" w:cs="Courier New"/>
    </w:rPr>
  </w:style>
  <w:style w:type="character" w:customStyle="1" w:styleId="HTML-wstpniesformatowanyZnak">
    <w:name w:val="HTML - wstępnie sformatowany Znak"/>
    <w:rsid w:val="004A00FE"/>
    <w:rPr>
      <w:rFonts w:ascii="Courier New" w:hAnsi="Courier New" w:cs="Courier New"/>
    </w:rPr>
  </w:style>
  <w:style w:type="character" w:customStyle="1" w:styleId="ListLabel19">
    <w:name w:val="ListLabel 19"/>
    <w:rsid w:val="004A00FE"/>
    <w:rPr>
      <w:strike w:val="0"/>
      <w:dstrike w:val="0"/>
    </w:rPr>
  </w:style>
  <w:style w:type="character" w:customStyle="1" w:styleId="StandardZnak">
    <w:name w:val="Standard Znak"/>
    <w:rsid w:val="004A00FE"/>
    <w:rPr>
      <w:sz w:val="24"/>
      <w:szCs w:val="24"/>
      <w:lang w:val="en-GB" w:bidi="ar-SA"/>
    </w:rPr>
  </w:style>
  <w:style w:type="character" w:customStyle="1" w:styleId="st">
    <w:name w:val="st"/>
    <w:basedOn w:val="Domylnaczcionkaakapitu3"/>
    <w:rsid w:val="004A00FE"/>
  </w:style>
  <w:style w:type="character" w:customStyle="1" w:styleId="ListLabel2">
    <w:name w:val="ListLabel 2"/>
    <w:rsid w:val="004A00FE"/>
    <w:rPr>
      <w:b w:val="0"/>
    </w:rPr>
  </w:style>
  <w:style w:type="character" w:customStyle="1" w:styleId="ListLabel9">
    <w:name w:val="ListLabel 9"/>
    <w:rsid w:val="004A00FE"/>
    <w:rPr>
      <w:b w:val="0"/>
    </w:rPr>
  </w:style>
  <w:style w:type="character" w:customStyle="1" w:styleId="ListLabel13">
    <w:name w:val="ListLabel 13"/>
    <w:rsid w:val="004A00FE"/>
    <w:rPr>
      <w:b/>
      <w:i w:val="0"/>
    </w:rPr>
  </w:style>
  <w:style w:type="paragraph" w:customStyle="1" w:styleId="Nagwek30">
    <w:name w:val="Nagłówek3"/>
    <w:basedOn w:val="Normalny"/>
    <w:next w:val="Tekstpodstawowy"/>
    <w:rsid w:val="004A00F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4A00FE"/>
    <w:pPr>
      <w:spacing w:after="120"/>
    </w:pPr>
  </w:style>
  <w:style w:type="paragraph" w:styleId="Lista">
    <w:name w:val="List"/>
    <w:basedOn w:val="Tekstpodstawowy"/>
    <w:rsid w:val="004A00FE"/>
    <w:rPr>
      <w:rFonts w:cs="Tahoma"/>
    </w:rPr>
  </w:style>
  <w:style w:type="paragraph" w:styleId="Legenda">
    <w:name w:val="caption"/>
    <w:basedOn w:val="Normalny"/>
    <w:qFormat/>
    <w:rsid w:val="004A00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A00FE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rsid w:val="004A00FE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82"/>
      <w:sz w:val="24"/>
      <w:szCs w:val="24"/>
    </w:rPr>
  </w:style>
  <w:style w:type="paragraph" w:customStyle="1" w:styleId="Legenda1">
    <w:name w:val="Legenda1"/>
    <w:basedOn w:val="Normalny"/>
    <w:rsid w:val="004A00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A00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A00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4A00FE"/>
    <w:pPr>
      <w:spacing w:after="0" w:line="240" w:lineRule="auto"/>
    </w:pPr>
  </w:style>
  <w:style w:type="paragraph" w:styleId="Stopka">
    <w:name w:val="footer"/>
    <w:basedOn w:val="Normalny"/>
    <w:rsid w:val="004A00FE"/>
    <w:pPr>
      <w:spacing w:after="0" w:line="240" w:lineRule="auto"/>
    </w:pPr>
  </w:style>
  <w:style w:type="paragraph" w:styleId="Tekstdymka">
    <w:name w:val="Balloon Text"/>
    <w:basedOn w:val="Normalny"/>
    <w:rsid w:val="004A0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A00FE"/>
    <w:pPr>
      <w:ind w:left="720"/>
      <w:contextualSpacing/>
    </w:pPr>
  </w:style>
  <w:style w:type="paragraph" w:customStyle="1" w:styleId="Default">
    <w:name w:val="Default"/>
    <w:rsid w:val="004A00F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4A00F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rsid w:val="004A00FE"/>
    <w:rPr>
      <w:rFonts w:cs="Times New Roman"/>
      <w:sz w:val="20"/>
      <w:szCs w:val="20"/>
    </w:rPr>
  </w:style>
  <w:style w:type="paragraph" w:styleId="Bezodstpw">
    <w:name w:val="No Spacing"/>
    <w:qFormat/>
    <w:rsid w:val="004A00F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odtytu">
    <w:name w:val="Subtitle"/>
    <w:basedOn w:val="Normalny"/>
    <w:next w:val="Tekstpodstawowy"/>
    <w:qFormat/>
    <w:rsid w:val="004A00FE"/>
    <w:pPr>
      <w:suppressAutoHyphens w:val="0"/>
      <w:spacing w:after="6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Numerowanie">
    <w:name w:val="Numerowanie"/>
    <w:basedOn w:val="Normalny"/>
    <w:rsid w:val="004A00FE"/>
    <w:pPr>
      <w:tabs>
        <w:tab w:val="num" w:pos="0"/>
      </w:tabs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unktnumerowany">
    <w:name w:val="punktnumerowany"/>
    <w:basedOn w:val="Normalny"/>
    <w:rsid w:val="004A00FE"/>
    <w:pPr>
      <w:spacing w:before="120" w:after="12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4A00FE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rsid w:val="004A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4A00FE"/>
    <w:pPr>
      <w:suppressLineNumbers/>
    </w:pPr>
  </w:style>
  <w:style w:type="paragraph" w:customStyle="1" w:styleId="Nagwektabeli">
    <w:name w:val="Nagłówek tabeli"/>
    <w:basedOn w:val="Zawartotabeli"/>
    <w:rsid w:val="004A00FE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4A00FE"/>
    <w:pPr>
      <w:ind w:left="720"/>
      <w:contextualSpacing/>
    </w:pPr>
  </w:style>
  <w:style w:type="paragraph" w:customStyle="1" w:styleId="Normalny1">
    <w:name w:val="Normalny1"/>
    <w:rsid w:val="004A00FE"/>
    <w:pPr>
      <w:suppressAutoHyphens/>
      <w:textAlignment w:val="baseline"/>
    </w:pPr>
    <w:rPr>
      <w:sz w:val="24"/>
      <w:szCs w:val="24"/>
      <w:lang w:val="en-GB" w:eastAsia="zh-CN"/>
    </w:rPr>
  </w:style>
  <w:style w:type="paragraph" w:styleId="Zwykytekst">
    <w:name w:val="Plain Text"/>
    <w:basedOn w:val="Normalny"/>
    <w:link w:val="ZwykytekstZnak"/>
    <w:semiHidden/>
    <w:unhideWhenUsed/>
    <w:rsid w:val="00EA425D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EA425D"/>
    <w:rPr>
      <w:rFonts w:ascii="Consolas" w:eastAsia="Calibri" w:hAnsi="Consolas" w:cs="Calibri"/>
      <w:sz w:val="21"/>
      <w:szCs w:val="21"/>
      <w:lang w:eastAsia="zh-CN"/>
    </w:rPr>
  </w:style>
  <w:style w:type="table" w:styleId="Tabela-Siatka">
    <w:name w:val="Table Grid"/>
    <w:basedOn w:val="Standardowy"/>
    <w:uiPriority w:val="59"/>
    <w:rsid w:val="006C2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3B95-A456-47FD-A8BE-5B74ABED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36" baseType="variant">
      <vt:variant>
        <vt:i4>2490442</vt:i4>
      </vt:variant>
      <vt:variant>
        <vt:i4>15</vt:i4>
      </vt:variant>
      <vt:variant>
        <vt:i4>0</vt:i4>
      </vt:variant>
      <vt:variant>
        <vt:i4>5</vt:i4>
      </vt:variant>
      <vt:variant>
        <vt:lpwstr>http://www.zainwestujwekologie.pl/logo_i_wytyczne_zwiazane_z_zasadami_znakowania_zadan_wspolfinansowanych_ze_srodkow_wfosigw_w_lodzi.php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http://siedliska.gios.gov.pl/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http://natura2000.gdos.gov.pl/strona/nowy-element-3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http://siedliska.gios.gov.pl/index.php/metodyka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http://siedliska.gios.gov.pl/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Maria Caban</cp:lastModifiedBy>
  <cp:revision>11</cp:revision>
  <cp:lastPrinted>2017-01-19T11:04:00Z</cp:lastPrinted>
  <dcterms:created xsi:type="dcterms:W3CDTF">2017-01-19T06:52:00Z</dcterms:created>
  <dcterms:modified xsi:type="dcterms:W3CDTF">2017-01-19T11:13:00Z</dcterms:modified>
</cp:coreProperties>
</file>